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C4F0" w14:textId="43B654BE" w:rsidR="00CA61A6" w:rsidRDefault="007461B0" w:rsidP="0034038E">
      <w:pPr>
        <w:spacing w:afterLines="120" w:after="288" w:line="271" w:lineRule="auto"/>
        <w:jc w:val="right"/>
      </w:pPr>
      <w:r>
        <w:t>Zał. 2 do Porozumienia</w:t>
      </w:r>
    </w:p>
    <w:p w14:paraId="69BB2239" w14:textId="77777777" w:rsidR="00AE74A2" w:rsidRDefault="00E24D7C" w:rsidP="0034038E">
      <w:pPr>
        <w:spacing w:afterLines="120" w:after="288" w:line="271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Ramowy harmonogram wizyty studyjnej w Gdańsku</w:t>
      </w:r>
    </w:p>
    <w:p w14:paraId="3C8CF910" w14:textId="77777777" w:rsidR="00B76B3C" w:rsidRDefault="00B76B3C" w:rsidP="0034038E">
      <w:pPr>
        <w:spacing w:afterLines="120" w:after="288" w:line="271" w:lineRule="auto"/>
        <w:rPr>
          <w:b/>
          <w:color w:val="4472C4" w:themeColor="accent1"/>
        </w:rPr>
      </w:pPr>
      <w:r w:rsidRPr="00DA4590">
        <w:rPr>
          <w:b/>
          <w:color w:val="4472C4" w:themeColor="accent1"/>
        </w:rPr>
        <w:t xml:space="preserve">Dzień </w:t>
      </w:r>
      <w:r>
        <w:rPr>
          <w:b/>
          <w:color w:val="4472C4" w:themeColor="accent1"/>
        </w:rPr>
        <w:t xml:space="preserve">1 </w:t>
      </w:r>
      <w:r w:rsidR="00E52B60">
        <w:rPr>
          <w:b/>
          <w:color w:val="4472C4" w:themeColor="accent1"/>
        </w:rPr>
        <w:t xml:space="preserve">– 05.09.2021 r.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367"/>
        <w:gridCol w:w="1027"/>
        <w:gridCol w:w="993"/>
        <w:gridCol w:w="1979"/>
      </w:tblGrid>
      <w:tr w:rsidR="009D75C9" w14:paraId="6BA768B6" w14:textId="77777777" w:rsidTr="00133B84">
        <w:tc>
          <w:tcPr>
            <w:tcW w:w="1696" w:type="dxa"/>
          </w:tcPr>
          <w:p w14:paraId="1646B699" w14:textId="77777777" w:rsidR="00B76B3C" w:rsidRPr="00B76B3C" w:rsidRDefault="00B76B3C" w:rsidP="0034038E">
            <w:pPr>
              <w:spacing w:afterLines="120" w:after="288" w:line="271" w:lineRule="auto"/>
              <w:jc w:val="center"/>
              <w:rPr>
                <w:b/>
              </w:rPr>
            </w:pPr>
            <w:r w:rsidRPr="00B76B3C">
              <w:rPr>
                <w:b/>
              </w:rPr>
              <w:t>Godzina</w:t>
            </w:r>
          </w:p>
        </w:tc>
        <w:tc>
          <w:tcPr>
            <w:tcW w:w="1276" w:type="dxa"/>
          </w:tcPr>
          <w:p w14:paraId="31D7B731" w14:textId="77777777" w:rsidR="00B76B3C" w:rsidRPr="00B76B3C" w:rsidRDefault="00B76B3C" w:rsidP="0034038E">
            <w:pPr>
              <w:spacing w:afterLines="120" w:after="288" w:line="271" w:lineRule="auto"/>
              <w:jc w:val="center"/>
              <w:rPr>
                <w:b/>
              </w:rPr>
            </w:pPr>
            <w:r w:rsidRPr="00B76B3C">
              <w:rPr>
                <w:b/>
              </w:rPr>
              <w:t>Forma</w:t>
            </w:r>
          </w:p>
        </w:tc>
        <w:tc>
          <w:tcPr>
            <w:tcW w:w="3367" w:type="dxa"/>
          </w:tcPr>
          <w:p w14:paraId="3B9BA1B3" w14:textId="77777777" w:rsidR="00B76B3C" w:rsidRPr="00B76B3C" w:rsidRDefault="00B76B3C" w:rsidP="0034038E">
            <w:pPr>
              <w:spacing w:afterLines="120" w:after="288" w:line="271" w:lineRule="auto"/>
              <w:jc w:val="center"/>
              <w:rPr>
                <w:b/>
              </w:rPr>
            </w:pPr>
            <w:r w:rsidRPr="00B76B3C">
              <w:rPr>
                <w:b/>
              </w:rPr>
              <w:t>Zakres merytoryczny</w:t>
            </w:r>
          </w:p>
        </w:tc>
        <w:tc>
          <w:tcPr>
            <w:tcW w:w="1027" w:type="dxa"/>
          </w:tcPr>
          <w:p w14:paraId="5C973421" w14:textId="77777777" w:rsidR="00B76B3C" w:rsidRPr="00B76B3C" w:rsidRDefault="00B76B3C" w:rsidP="0034038E">
            <w:pPr>
              <w:spacing w:afterLines="120" w:after="288" w:line="271" w:lineRule="auto"/>
              <w:jc w:val="center"/>
              <w:rPr>
                <w:b/>
              </w:rPr>
            </w:pPr>
            <w:r w:rsidRPr="00B76B3C">
              <w:rPr>
                <w:b/>
              </w:rPr>
              <w:t>Czas</w:t>
            </w:r>
          </w:p>
        </w:tc>
        <w:tc>
          <w:tcPr>
            <w:tcW w:w="993" w:type="dxa"/>
          </w:tcPr>
          <w:p w14:paraId="2FB7C99B" w14:textId="77777777" w:rsidR="00B76B3C" w:rsidRPr="00B76B3C" w:rsidRDefault="00B76B3C" w:rsidP="0034038E">
            <w:pPr>
              <w:spacing w:afterLines="120" w:after="288" w:line="271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979" w:type="dxa"/>
          </w:tcPr>
          <w:p w14:paraId="38BDFD33" w14:textId="77777777" w:rsidR="00B76B3C" w:rsidRPr="00B76B3C" w:rsidRDefault="00B76B3C" w:rsidP="0034038E">
            <w:pPr>
              <w:spacing w:afterLines="120" w:after="288" w:line="271" w:lineRule="auto"/>
              <w:jc w:val="center"/>
              <w:rPr>
                <w:b/>
              </w:rPr>
            </w:pPr>
            <w:r w:rsidRPr="00B76B3C">
              <w:rPr>
                <w:b/>
              </w:rPr>
              <w:t>Prowadzący</w:t>
            </w:r>
          </w:p>
        </w:tc>
      </w:tr>
      <w:tr w:rsidR="00AC17F0" w14:paraId="5BABD2BB" w14:textId="77777777" w:rsidTr="00133B84">
        <w:tc>
          <w:tcPr>
            <w:tcW w:w="1696" w:type="dxa"/>
            <w:shd w:val="clear" w:color="auto" w:fill="E2EFD9" w:themeFill="accent6" w:themeFillTint="33"/>
          </w:tcPr>
          <w:p w14:paraId="1069107F" w14:textId="77777777" w:rsidR="00B76B3C" w:rsidRDefault="00B76B3C" w:rsidP="0034038E">
            <w:pPr>
              <w:spacing w:afterLines="120" w:after="288" w:line="271" w:lineRule="auto"/>
            </w:pPr>
            <w:r>
              <w:t>16:00 – 1</w:t>
            </w:r>
            <w:r w:rsidR="00312575">
              <w:t>7</w:t>
            </w:r>
            <w:r>
              <w:t>:</w:t>
            </w:r>
            <w:r w:rsidR="00312575">
              <w:t>45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9AA8DB6" w14:textId="2F75C310" w:rsidR="00B76B3C" w:rsidRDefault="0097298A" w:rsidP="0034038E">
            <w:pPr>
              <w:spacing w:afterLines="120" w:after="288" w:line="271" w:lineRule="auto"/>
            </w:pPr>
            <w:r>
              <w:t>Czynności organizacyjne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14:paraId="0F0B5417" w14:textId="77777777" w:rsidR="00B76B3C" w:rsidRDefault="00B76B3C" w:rsidP="0034038E">
            <w:pPr>
              <w:spacing w:afterLines="120" w:after="288" w:line="271" w:lineRule="auto"/>
            </w:pPr>
            <w:r>
              <w:t>Rejestracja uczestników, przekazanie pakietu uczestników, uzupełnienie braków w dokumentacji</w:t>
            </w:r>
          </w:p>
        </w:tc>
        <w:tc>
          <w:tcPr>
            <w:tcW w:w="1027" w:type="dxa"/>
            <w:shd w:val="clear" w:color="auto" w:fill="E2EFD9" w:themeFill="accent6" w:themeFillTint="33"/>
          </w:tcPr>
          <w:p w14:paraId="40A5A915" w14:textId="77777777" w:rsidR="00B76B3C" w:rsidRDefault="00312575" w:rsidP="0034038E">
            <w:pPr>
              <w:spacing w:afterLines="120" w:after="288" w:line="271" w:lineRule="auto"/>
            </w:pPr>
            <w:r>
              <w:t>1</w:t>
            </w:r>
            <w:r w:rsidR="00B76B3C">
              <w:t xml:space="preserve"> h</w:t>
            </w:r>
            <w:r>
              <w:t xml:space="preserve"> 45 min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E546358" w14:textId="77777777" w:rsidR="00B76B3C" w:rsidRDefault="00B76B3C" w:rsidP="0034038E">
            <w:pPr>
              <w:spacing w:afterLines="120" w:after="288" w:line="271" w:lineRule="auto"/>
            </w:pPr>
            <w:r>
              <w:t>Hotel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76740334" w14:textId="77777777" w:rsidR="00B76B3C" w:rsidRDefault="00B76B3C" w:rsidP="0034038E">
            <w:pPr>
              <w:spacing w:afterLines="120" w:after="288" w:line="271" w:lineRule="auto"/>
            </w:pPr>
            <w:r>
              <w:t>Wykonawca</w:t>
            </w:r>
            <w:r w:rsidR="00AC17F0">
              <w:t>+ przedstawiciel Zamawiającego</w:t>
            </w:r>
          </w:p>
        </w:tc>
      </w:tr>
      <w:tr w:rsidR="00AC17F0" w14:paraId="666BB60D" w14:textId="77777777" w:rsidTr="00133B84">
        <w:tc>
          <w:tcPr>
            <w:tcW w:w="1696" w:type="dxa"/>
            <w:shd w:val="clear" w:color="auto" w:fill="E2EFD9" w:themeFill="accent6" w:themeFillTint="33"/>
          </w:tcPr>
          <w:p w14:paraId="69C03F0D" w14:textId="1684674F" w:rsidR="00AC17F0" w:rsidRDefault="00AC17F0" w:rsidP="0034038E">
            <w:pPr>
              <w:spacing w:afterLines="120" w:after="288" w:line="271" w:lineRule="auto"/>
            </w:pPr>
            <w:r>
              <w:t>17:45 – 18:4</w:t>
            </w:r>
            <w:r w:rsidR="000F77FA">
              <w:t>5</w:t>
            </w:r>
          </w:p>
        </w:tc>
        <w:tc>
          <w:tcPr>
            <w:tcW w:w="6663" w:type="dxa"/>
            <w:gridSpan w:val="4"/>
            <w:shd w:val="clear" w:color="auto" w:fill="E2EFD9" w:themeFill="accent6" w:themeFillTint="33"/>
          </w:tcPr>
          <w:p w14:paraId="0F3FBDE0" w14:textId="77777777" w:rsidR="00AC17F0" w:rsidRDefault="00AF3DB3" w:rsidP="0034038E">
            <w:pPr>
              <w:spacing w:afterLines="120" w:after="288" w:line="271" w:lineRule="auto"/>
            </w:pPr>
            <w:r>
              <w:t>Zameldowanie w pokojach hotelowych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1B640049" w14:textId="77777777" w:rsidR="00AC17F0" w:rsidRDefault="00AF3DB3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AC17F0" w14:paraId="1DDC318A" w14:textId="77777777" w:rsidTr="00133B84">
        <w:tc>
          <w:tcPr>
            <w:tcW w:w="1696" w:type="dxa"/>
            <w:shd w:val="clear" w:color="auto" w:fill="FFF2CC" w:themeFill="accent4" w:themeFillTint="33"/>
          </w:tcPr>
          <w:p w14:paraId="1A090889" w14:textId="77777777" w:rsidR="00B76B3C" w:rsidRDefault="00B76B3C" w:rsidP="0034038E">
            <w:pPr>
              <w:spacing w:afterLines="120" w:after="288" w:line="271" w:lineRule="auto"/>
            </w:pPr>
            <w:r>
              <w:t>19:00 – 22:00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799215F" w14:textId="77777777" w:rsidR="00B76B3C" w:rsidRDefault="00B76B3C" w:rsidP="0034038E">
            <w:pPr>
              <w:spacing w:afterLines="120" w:after="288" w:line="271" w:lineRule="auto"/>
            </w:pPr>
            <w:r>
              <w:t>Kolacja</w:t>
            </w:r>
          </w:p>
        </w:tc>
        <w:tc>
          <w:tcPr>
            <w:tcW w:w="3367" w:type="dxa"/>
            <w:shd w:val="clear" w:color="auto" w:fill="FFF2CC" w:themeFill="accent4" w:themeFillTint="33"/>
          </w:tcPr>
          <w:p w14:paraId="78A21CCA" w14:textId="77777777" w:rsidR="00B76B3C" w:rsidRDefault="00B76B3C" w:rsidP="0034038E">
            <w:pPr>
              <w:spacing w:afterLines="120" w:after="288" w:line="271" w:lineRule="auto"/>
            </w:pPr>
            <w:r>
              <w:t>Kolacja inauguracyjna</w:t>
            </w:r>
          </w:p>
        </w:tc>
        <w:tc>
          <w:tcPr>
            <w:tcW w:w="1027" w:type="dxa"/>
            <w:shd w:val="clear" w:color="auto" w:fill="FFF2CC" w:themeFill="accent4" w:themeFillTint="33"/>
          </w:tcPr>
          <w:p w14:paraId="7E376512" w14:textId="77777777" w:rsidR="00B76B3C" w:rsidRDefault="00B76B3C" w:rsidP="0034038E">
            <w:pPr>
              <w:spacing w:afterLines="120" w:after="288" w:line="271" w:lineRule="auto"/>
            </w:pPr>
            <w:r>
              <w:t>3 h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2E2D4EC3" w14:textId="37EEADAD" w:rsidR="00B76B3C" w:rsidRDefault="00760471" w:rsidP="0034038E">
            <w:pPr>
              <w:spacing w:afterLines="120" w:after="288" w:line="271" w:lineRule="auto"/>
            </w:pPr>
            <w:r>
              <w:t>Hotel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1B3365FC" w14:textId="77777777" w:rsidR="00B76B3C" w:rsidRDefault="00B76B3C" w:rsidP="0034038E">
            <w:pPr>
              <w:spacing w:afterLines="120" w:after="288" w:line="271" w:lineRule="auto"/>
            </w:pPr>
            <w:r>
              <w:t>Wykonawca</w:t>
            </w:r>
          </w:p>
        </w:tc>
      </w:tr>
    </w:tbl>
    <w:p w14:paraId="23654F6E" w14:textId="77777777" w:rsidR="00B76B3C" w:rsidRDefault="00B76B3C" w:rsidP="0034038E">
      <w:pPr>
        <w:spacing w:afterLines="120" w:after="288" w:line="271" w:lineRule="auto"/>
      </w:pPr>
    </w:p>
    <w:p w14:paraId="00A4EFB4" w14:textId="77777777" w:rsidR="00E52B60" w:rsidRDefault="00B76B3C" w:rsidP="0034038E">
      <w:pPr>
        <w:spacing w:afterLines="120" w:after="288" w:line="271" w:lineRule="auto"/>
        <w:rPr>
          <w:b/>
          <w:color w:val="4472C4" w:themeColor="accent1"/>
        </w:rPr>
      </w:pPr>
      <w:r w:rsidRPr="007F66FA">
        <w:rPr>
          <w:b/>
          <w:color w:val="4472C4" w:themeColor="accent1"/>
        </w:rPr>
        <w:t xml:space="preserve">Dzień </w:t>
      </w:r>
      <w:r>
        <w:rPr>
          <w:b/>
          <w:color w:val="4472C4" w:themeColor="accent1"/>
        </w:rPr>
        <w:t xml:space="preserve">2 </w:t>
      </w:r>
      <w:r w:rsidR="00E52B60">
        <w:rPr>
          <w:b/>
          <w:color w:val="4472C4" w:themeColor="accent1"/>
        </w:rPr>
        <w:t xml:space="preserve">- 06.09.2021 r. </w:t>
      </w:r>
    </w:p>
    <w:tbl>
      <w:tblPr>
        <w:tblStyle w:val="Tabela-Siatka"/>
        <w:tblW w:w="1034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402"/>
        <w:gridCol w:w="992"/>
        <w:gridCol w:w="995"/>
        <w:gridCol w:w="1979"/>
      </w:tblGrid>
      <w:tr w:rsidR="00C53802" w14:paraId="4F0F22F5" w14:textId="77777777" w:rsidTr="00675F73">
        <w:tc>
          <w:tcPr>
            <w:tcW w:w="1696" w:type="dxa"/>
          </w:tcPr>
          <w:p w14:paraId="5460A724" w14:textId="77777777" w:rsidR="00B76B3C" w:rsidRPr="00C33481" w:rsidRDefault="00B76B3C" w:rsidP="0034038E">
            <w:pPr>
              <w:spacing w:afterLines="120" w:after="288" w:line="271" w:lineRule="auto"/>
              <w:jc w:val="center"/>
              <w:rPr>
                <w:b/>
              </w:rPr>
            </w:pPr>
            <w:r w:rsidRPr="00C33481">
              <w:rPr>
                <w:b/>
              </w:rPr>
              <w:t>Godzina</w:t>
            </w:r>
          </w:p>
        </w:tc>
        <w:tc>
          <w:tcPr>
            <w:tcW w:w="1276" w:type="dxa"/>
          </w:tcPr>
          <w:p w14:paraId="1AF8F0D0" w14:textId="77777777" w:rsidR="00B76B3C" w:rsidRPr="00C33481" w:rsidRDefault="00B76B3C" w:rsidP="0034038E">
            <w:pPr>
              <w:spacing w:afterLines="120" w:after="288" w:line="271" w:lineRule="auto"/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</w:tc>
        <w:tc>
          <w:tcPr>
            <w:tcW w:w="3402" w:type="dxa"/>
          </w:tcPr>
          <w:p w14:paraId="5B3B2225" w14:textId="77777777" w:rsidR="00B76B3C" w:rsidRPr="00C33481" w:rsidRDefault="00B76B3C" w:rsidP="0034038E">
            <w:pPr>
              <w:spacing w:afterLines="120" w:after="288" w:line="271" w:lineRule="auto"/>
              <w:jc w:val="center"/>
              <w:rPr>
                <w:b/>
              </w:rPr>
            </w:pPr>
            <w:r>
              <w:rPr>
                <w:b/>
              </w:rPr>
              <w:t>Zakres merytoryczny</w:t>
            </w:r>
          </w:p>
        </w:tc>
        <w:tc>
          <w:tcPr>
            <w:tcW w:w="992" w:type="dxa"/>
          </w:tcPr>
          <w:p w14:paraId="0699C355" w14:textId="77777777" w:rsidR="00B76B3C" w:rsidRPr="00C33481" w:rsidRDefault="00B76B3C" w:rsidP="0034038E">
            <w:pPr>
              <w:spacing w:afterLines="120" w:after="288" w:line="271" w:lineRule="auto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995" w:type="dxa"/>
          </w:tcPr>
          <w:p w14:paraId="53E737D8" w14:textId="77777777" w:rsidR="00B76B3C" w:rsidRPr="00C33481" w:rsidRDefault="00B76B3C" w:rsidP="0034038E">
            <w:pPr>
              <w:spacing w:afterLines="120" w:after="288" w:line="271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979" w:type="dxa"/>
          </w:tcPr>
          <w:p w14:paraId="68563A80" w14:textId="77777777" w:rsidR="00B76B3C" w:rsidRDefault="00B76B3C" w:rsidP="0034038E">
            <w:pPr>
              <w:spacing w:afterLines="120" w:after="288" w:line="271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</w:tr>
      <w:tr w:rsidR="00C53802" w14:paraId="436B97CB" w14:textId="77777777" w:rsidTr="00675F73">
        <w:tc>
          <w:tcPr>
            <w:tcW w:w="1696" w:type="dxa"/>
            <w:shd w:val="clear" w:color="auto" w:fill="E2EFD9" w:themeFill="accent6" w:themeFillTint="33"/>
          </w:tcPr>
          <w:p w14:paraId="12BCDE68" w14:textId="24AD6D45" w:rsidR="00B76B3C" w:rsidRDefault="00B76B3C" w:rsidP="0034038E">
            <w:pPr>
              <w:spacing w:afterLines="120" w:after="288" w:line="271" w:lineRule="auto"/>
            </w:pPr>
            <w:r>
              <w:t>9:00</w:t>
            </w:r>
            <w:r w:rsidR="000F77FA">
              <w:t xml:space="preserve"> –  </w:t>
            </w:r>
            <w:r>
              <w:t>9:45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2AD079B" w14:textId="77777777" w:rsidR="00B76B3C" w:rsidRDefault="00C53802" w:rsidP="0034038E">
            <w:pPr>
              <w:spacing w:afterLines="120" w:after="288" w:line="271" w:lineRule="auto"/>
              <w:jc w:val="center"/>
            </w:pPr>
            <w:r>
              <w:t>Powitanie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309BE9D" w14:textId="77777777" w:rsidR="00B76B3C" w:rsidRDefault="00C53802" w:rsidP="0034038E">
            <w:pPr>
              <w:spacing w:afterLines="120" w:after="288" w:line="271" w:lineRule="auto"/>
            </w:pPr>
            <w:r>
              <w:t>Omówienie harmonogramu i ważnych informacji dotyczących wyjazdu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7E2903C" w14:textId="77777777" w:rsidR="00B76B3C" w:rsidRDefault="00C53802" w:rsidP="0034038E">
            <w:pPr>
              <w:spacing w:afterLines="120" w:after="288" w:line="271" w:lineRule="auto"/>
            </w:pPr>
            <w:r>
              <w:t>45 min</w:t>
            </w:r>
          </w:p>
        </w:tc>
        <w:tc>
          <w:tcPr>
            <w:tcW w:w="995" w:type="dxa"/>
            <w:shd w:val="clear" w:color="auto" w:fill="E2EFD9" w:themeFill="accent6" w:themeFillTint="33"/>
          </w:tcPr>
          <w:p w14:paraId="29C429BC" w14:textId="56465044" w:rsidR="00B76B3C" w:rsidRDefault="00760471" w:rsidP="0034038E">
            <w:pPr>
              <w:spacing w:afterLines="120" w:after="288" w:line="271" w:lineRule="auto"/>
            </w:pPr>
            <w:r>
              <w:t>H</w:t>
            </w:r>
            <w:r w:rsidR="00B76B3C">
              <w:t>otel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6581E643" w14:textId="77777777" w:rsidR="00B76B3C" w:rsidRDefault="00B76B3C" w:rsidP="0034038E">
            <w:pPr>
              <w:spacing w:afterLines="120" w:after="288" w:line="271" w:lineRule="auto"/>
            </w:pPr>
            <w:r>
              <w:t>Wykonawca</w:t>
            </w:r>
            <w:r w:rsidR="00AC17F0">
              <w:t xml:space="preserve"> usługi merytorycznej</w:t>
            </w:r>
            <w:r w:rsidR="0097298A">
              <w:t>+ przedstawiciel Zamawiającego</w:t>
            </w:r>
          </w:p>
        </w:tc>
      </w:tr>
      <w:tr w:rsidR="00C53802" w14:paraId="3652750F" w14:textId="77777777" w:rsidTr="00675F73">
        <w:tc>
          <w:tcPr>
            <w:tcW w:w="1696" w:type="dxa"/>
            <w:shd w:val="clear" w:color="auto" w:fill="BDD6EE" w:themeFill="accent5" w:themeFillTint="66"/>
          </w:tcPr>
          <w:p w14:paraId="11AB1F77" w14:textId="77777777" w:rsidR="00B76B3C" w:rsidRDefault="00B76B3C" w:rsidP="0034038E">
            <w:pPr>
              <w:spacing w:afterLines="120" w:after="288" w:line="271" w:lineRule="auto"/>
            </w:pPr>
            <w:r>
              <w:t>9:45 – 11:15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6CE2CE1A" w14:textId="77777777" w:rsidR="00B76B3C" w:rsidRDefault="00C53802" w:rsidP="0034038E">
            <w:pPr>
              <w:spacing w:afterLines="120" w:after="288" w:line="271" w:lineRule="auto"/>
              <w:jc w:val="center"/>
            </w:pPr>
            <w:r>
              <w:t>Wykład 1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5409AC49" w14:textId="77777777" w:rsidR="00B76B3C" w:rsidRDefault="00C53802" w:rsidP="0034038E">
            <w:pPr>
              <w:spacing w:afterLines="120" w:after="288" w:line="271" w:lineRule="auto"/>
            </w:pPr>
            <w:r>
              <w:t>Elektroniczna dokumentacja w pracy koordynatora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12235BA4" w14:textId="38362635" w:rsidR="00B76B3C" w:rsidRDefault="00C53802" w:rsidP="0034038E">
            <w:pPr>
              <w:spacing w:afterLines="120" w:after="288" w:line="271" w:lineRule="auto"/>
            </w:pPr>
            <w:r>
              <w:t>1</w:t>
            </w:r>
            <w:r w:rsidR="00675F73">
              <w:t xml:space="preserve"> </w:t>
            </w:r>
            <w:r>
              <w:t>h</w:t>
            </w:r>
            <w:r w:rsidR="00675F73">
              <w:t xml:space="preserve"> 30 min</w:t>
            </w:r>
          </w:p>
        </w:tc>
        <w:tc>
          <w:tcPr>
            <w:tcW w:w="995" w:type="dxa"/>
            <w:shd w:val="clear" w:color="auto" w:fill="BDD6EE" w:themeFill="accent5" w:themeFillTint="66"/>
          </w:tcPr>
          <w:p w14:paraId="717F645D" w14:textId="37603437" w:rsidR="00B76B3C" w:rsidRDefault="00760471" w:rsidP="0034038E">
            <w:pPr>
              <w:spacing w:afterLines="120" w:after="288" w:line="271" w:lineRule="auto"/>
            </w:pPr>
            <w:r>
              <w:t>H</w:t>
            </w:r>
            <w:r w:rsidR="00C53802">
              <w:t>otel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3F3A300F" w14:textId="77777777" w:rsidR="00B76B3C" w:rsidRDefault="00B76B3C" w:rsidP="0034038E">
            <w:pPr>
              <w:spacing w:afterLines="120" w:after="288" w:line="271" w:lineRule="auto"/>
            </w:pPr>
            <w:r>
              <w:t>Wykonawca</w:t>
            </w:r>
            <w:r w:rsidR="00AC17F0">
              <w:t xml:space="preserve"> usługi </w:t>
            </w:r>
            <w:r w:rsidR="00AC17F0">
              <w:lastRenderedPageBreak/>
              <w:t>merytorycznej</w:t>
            </w:r>
            <w:r>
              <w:t xml:space="preserve"> + prelegent</w:t>
            </w:r>
          </w:p>
        </w:tc>
      </w:tr>
      <w:tr w:rsidR="00C53802" w14:paraId="22294564" w14:textId="77777777" w:rsidTr="00675F73">
        <w:tc>
          <w:tcPr>
            <w:tcW w:w="1696" w:type="dxa"/>
            <w:shd w:val="clear" w:color="auto" w:fill="FFF2CC" w:themeFill="accent4" w:themeFillTint="33"/>
          </w:tcPr>
          <w:p w14:paraId="1461907A" w14:textId="233A1F58" w:rsidR="00B76B3C" w:rsidRDefault="00B76B3C" w:rsidP="0034038E">
            <w:pPr>
              <w:spacing w:afterLines="120" w:after="288" w:line="271" w:lineRule="auto"/>
            </w:pPr>
            <w:r>
              <w:lastRenderedPageBreak/>
              <w:t>11:15</w:t>
            </w:r>
            <w:r w:rsidR="000F77FA">
              <w:t xml:space="preserve"> – </w:t>
            </w:r>
            <w:r>
              <w:t>11:</w:t>
            </w:r>
            <w:r w:rsidR="00133B84">
              <w:t>3</w:t>
            </w:r>
            <w: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DF04B7E" w14:textId="77777777" w:rsidR="00B76B3C" w:rsidRDefault="00C53802" w:rsidP="0034038E">
            <w:pPr>
              <w:spacing w:afterLines="120" w:after="288" w:line="271" w:lineRule="auto"/>
              <w:jc w:val="center"/>
            </w:pPr>
            <w:r>
              <w:t>Przerwa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068D234D" w14:textId="77777777" w:rsidR="00B76B3C" w:rsidRDefault="00B76B3C" w:rsidP="0034038E">
            <w:pPr>
              <w:spacing w:afterLines="120" w:after="288" w:line="271" w:lineRule="auto"/>
            </w:pPr>
            <w:r>
              <w:t>Przerwa kawowa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F9004A1" w14:textId="08F6A43B" w:rsidR="00B76B3C" w:rsidRDefault="00133B84" w:rsidP="0034038E">
            <w:pPr>
              <w:spacing w:afterLines="120" w:after="288" w:line="271" w:lineRule="auto"/>
            </w:pPr>
            <w:r>
              <w:t xml:space="preserve">15 </w:t>
            </w:r>
            <w:r w:rsidR="00C53802">
              <w:t>min</w:t>
            </w:r>
          </w:p>
        </w:tc>
        <w:tc>
          <w:tcPr>
            <w:tcW w:w="995" w:type="dxa"/>
            <w:shd w:val="clear" w:color="auto" w:fill="FFF2CC" w:themeFill="accent4" w:themeFillTint="33"/>
          </w:tcPr>
          <w:p w14:paraId="030E9585" w14:textId="60E470AF" w:rsidR="00B76B3C" w:rsidRDefault="00760471" w:rsidP="0034038E">
            <w:pPr>
              <w:spacing w:afterLines="120" w:after="288" w:line="271" w:lineRule="auto"/>
            </w:pPr>
            <w:r>
              <w:t>H</w:t>
            </w:r>
            <w:r w:rsidR="00C53802">
              <w:t>otel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618ABAB3" w14:textId="77777777" w:rsidR="00B76B3C" w:rsidRDefault="00C53802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C53802" w14:paraId="3F95F5B7" w14:textId="77777777" w:rsidTr="00675F73">
        <w:tc>
          <w:tcPr>
            <w:tcW w:w="1696" w:type="dxa"/>
            <w:shd w:val="clear" w:color="auto" w:fill="BDD6EE" w:themeFill="accent5" w:themeFillTint="66"/>
          </w:tcPr>
          <w:p w14:paraId="2457C813" w14:textId="16DDAEC6" w:rsidR="00B76B3C" w:rsidRDefault="00B76B3C" w:rsidP="0034038E">
            <w:pPr>
              <w:spacing w:afterLines="120" w:after="288" w:line="271" w:lineRule="auto"/>
            </w:pPr>
            <w:r>
              <w:t>11:</w:t>
            </w:r>
            <w:r w:rsidR="00133B84">
              <w:t>3</w:t>
            </w:r>
            <w:r w:rsidR="00AF3DB3">
              <w:t>0</w:t>
            </w:r>
            <w:r w:rsidR="000F77FA">
              <w:t xml:space="preserve"> – </w:t>
            </w:r>
            <w:r>
              <w:t>13:</w:t>
            </w:r>
            <w:r w:rsidR="00133B84">
              <w:t>0</w:t>
            </w:r>
            <w:r>
              <w:t>0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56A343F6" w14:textId="77777777" w:rsidR="00B76B3C" w:rsidRDefault="00C53802" w:rsidP="0034038E">
            <w:pPr>
              <w:spacing w:afterLines="120" w:after="288" w:line="271" w:lineRule="auto"/>
              <w:jc w:val="center"/>
            </w:pPr>
            <w:r>
              <w:t>Wykład 2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50732402" w14:textId="77777777" w:rsidR="00B76B3C" w:rsidRPr="00CA119B" w:rsidRDefault="00C53802" w:rsidP="0034038E">
            <w:pPr>
              <w:spacing w:afterLines="120" w:after="288" w:line="271" w:lineRule="auto"/>
            </w:pPr>
            <w:r>
              <w:t xml:space="preserve">Nierzetelność w badaniach klinicznych na podstawie </w:t>
            </w:r>
            <w:proofErr w:type="spellStart"/>
            <w:r w:rsidRPr="002A7F2F">
              <w:rPr>
                <w:i/>
              </w:rPr>
              <w:t>case</w:t>
            </w:r>
            <w:proofErr w:type="spellEnd"/>
            <w:r w:rsidRPr="002A7F2F">
              <w:rPr>
                <w:i/>
              </w:rPr>
              <w:t xml:space="preserve"> </w:t>
            </w:r>
            <w:proofErr w:type="spellStart"/>
            <w:r w:rsidRPr="002A7F2F">
              <w:rPr>
                <w:i/>
              </w:rPr>
              <w:t>study</w:t>
            </w:r>
            <w:proofErr w:type="spellEnd"/>
          </w:p>
          <w:p w14:paraId="6C39534A" w14:textId="77777777" w:rsidR="00B76B3C" w:rsidRDefault="00B76B3C" w:rsidP="0034038E">
            <w:pPr>
              <w:spacing w:afterLines="120" w:after="288" w:line="271" w:lineRule="auto"/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6E3D33AB" w14:textId="312D0EF9" w:rsidR="00B76B3C" w:rsidRPr="004116B6" w:rsidRDefault="00C53802" w:rsidP="0034038E">
            <w:pPr>
              <w:spacing w:afterLines="120" w:after="288" w:line="271" w:lineRule="auto"/>
            </w:pPr>
            <w:r>
              <w:t>1</w:t>
            </w:r>
            <w:r w:rsidR="00675F73">
              <w:t xml:space="preserve"> </w:t>
            </w:r>
            <w:r>
              <w:t>h</w:t>
            </w:r>
            <w:r w:rsidR="00675F73">
              <w:t xml:space="preserve"> 30 min</w:t>
            </w:r>
          </w:p>
        </w:tc>
        <w:tc>
          <w:tcPr>
            <w:tcW w:w="995" w:type="dxa"/>
            <w:shd w:val="clear" w:color="auto" w:fill="BDD6EE" w:themeFill="accent5" w:themeFillTint="66"/>
          </w:tcPr>
          <w:p w14:paraId="3CF415A4" w14:textId="0FD34F25" w:rsidR="00B76B3C" w:rsidRDefault="00760471" w:rsidP="0034038E">
            <w:pPr>
              <w:spacing w:afterLines="120" w:after="288" w:line="271" w:lineRule="auto"/>
            </w:pPr>
            <w:r>
              <w:t>H</w:t>
            </w:r>
            <w:r w:rsidR="00C53802">
              <w:t>otel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7AEF0B6B" w14:textId="77777777" w:rsidR="00B76B3C" w:rsidRDefault="00C53802" w:rsidP="0034038E">
            <w:pPr>
              <w:spacing w:afterLines="120" w:after="288" w:line="271" w:lineRule="auto"/>
            </w:pPr>
            <w:r>
              <w:t>Wykonawca</w:t>
            </w:r>
            <w:r w:rsidR="00AC17F0">
              <w:t xml:space="preserve"> usługi merytorycznej</w:t>
            </w:r>
            <w:r>
              <w:t xml:space="preserve"> + prelegent</w:t>
            </w:r>
          </w:p>
        </w:tc>
      </w:tr>
      <w:tr w:rsidR="00C53802" w14:paraId="1FA764DA" w14:textId="77777777" w:rsidTr="00675F73">
        <w:tc>
          <w:tcPr>
            <w:tcW w:w="1696" w:type="dxa"/>
            <w:shd w:val="clear" w:color="auto" w:fill="FFF2CC" w:themeFill="accent4" w:themeFillTint="33"/>
          </w:tcPr>
          <w:p w14:paraId="77005268" w14:textId="473A9D02" w:rsidR="00B76B3C" w:rsidRDefault="00B76B3C" w:rsidP="0034038E">
            <w:pPr>
              <w:spacing w:afterLines="120" w:after="288" w:line="271" w:lineRule="auto"/>
            </w:pPr>
            <w:r>
              <w:t>13:</w:t>
            </w:r>
            <w:r w:rsidR="00133B84">
              <w:t>00</w:t>
            </w:r>
            <w:r>
              <w:t>-14:</w:t>
            </w:r>
            <w:r w:rsidR="00133B84">
              <w:t>00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2665352" w14:textId="77777777" w:rsidR="00B76B3C" w:rsidRDefault="00C53802" w:rsidP="0034038E">
            <w:pPr>
              <w:spacing w:afterLines="120" w:after="288" w:line="271" w:lineRule="auto"/>
              <w:jc w:val="center"/>
            </w:pPr>
            <w:r>
              <w:t>Przerwa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0A974E3A" w14:textId="77777777" w:rsidR="00B76B3C" w:rsidRDefault="00B76B3C" w:rsidP="0034038E">
            <w:pPr>
              <w:spacing w:afterLines="120" w:after="288" w:line="271" w:lineRule="auto"/>
            </w:pPr>
            <w:r w:rsidRPr="008042A2">
              <w:t>Obiad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9A0CDF3" w14:textId="41614656" w:rsidR="00B76B3C" w:rsidRPr="004116B6" w:rsidRDefault="00C53802" w:rsidP="0034038E">
            <w:pPr>
              <w:spacing w:afterLines="120" w:after="288" w:line="271" w:lineRule="auto"/>
            </w:pPr>
            <w:r>
              <w:t>1 h</w:t>
            </w:r>
            <w:r w:rsidR="00AF3DB3">
              <w:t xml:space="preserve"> </w:t>
            </w:r>
          </w:p>
        </w:tc>
        <w:tc>
          <w:tcPr>
            <w:tcW w:w="995" w:type="dxa"/>
            <w:shd w:val="clear" w:color="auto" w:fill="FFF2CC" w:themeFill="accent4" w:themeFillTint="33"/>
          </w:tcPr>
          <w:p w14:paraId="5909DD09" w14:textId="6A6FCF40" w:rsidR="00B76B3C" w:rsidRPr="00804FFC" w:rsidRDefault="00760471" w:rsidP="0034038E">
            <w:pPr>
              <w:spacing w:afterLines="120" w:after="288" w:line="271" w:lineRule="auto"/>
              <w:rPr>
                <w:color w:val="000000" w:themeColor="text1"/>
              </w:rPr>
            </w:pPr>
            <w:r>
              <w:t>Hotel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6A71827A" w14:textId="77777777" w:rsidR="00B76B3C" w:rsidRDefault="00C53802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C53802" w14:paraId="47569638" w14:textId="77777777" w:rsidTr="00675F73">
        <w:tc>
          <w:tcPr>
            <w:tcW w:w="1696" w:type="dxa"/>
            <w:shd w:val="clear" w:color="auto" w:fill="BDD6EE" w:themeFill="accent5" w:themeFillTint="66"/>
          </w:tcPr>
          <w:p w14:paraId="73D4D390" w14:textId="4C557CB2" w:rsidR="00B76B3C" w:rsidRDefault="00B76B3C" w:rsidP="0034038E">
            <w:pPr>
              <w:spacing w:afterLines="120" w:after="288" w:line="271" w:lineRule="auto"/>
            </w:pPr>
            <w:r>
              <w:t>14:</w:t>
            </w:r>
            <w:r w:rsidR="00133B84">
              <w:t>00</w:t>
            </w:r>
            <w:r>
              <w:t xml:space="preserve"> – 1</w:t>
            </w:r>
            <w:r w:rsidR="00133B84">
              <w:t>7</w:t>
            </w:r>
            <w:r>
              <w:t>:</w:t>
            </w:r>
            <w:r w:rsidR="00133B84">
              <w:t>00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46C52962" w14:textId="77777777" w:rsidR="00B76B3C" w:rsidRDefault="00C53802" w:rsidP="0034038E">
            <w:pPr>
              <w:spacing w:afterLines="120" w:after="288" w:line="271" w:lineRule="auto"/>
              <w:jc w:val="center"/>
            </w:pPr>
            <w:r>
              <w:t>Warsztat 1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14D16800" w14:textId="77777777" w:rsidR="00B76B3C" w:rsidRDefault="00C53802" w:rsidP="0034038E">
            <w:pPr>
              <w:spacing w:afterLines="120" w:after="288" w:line="271" w:lineRule="auto"/>
            </w:pPr>
            <w:r>
              <w:t>Komunikacja w zespole badawczym jako klucz do sukcesu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408F81D8" w14:textId="7FF5A18E" w:rsidR="00B76B3C" w:rsidRPr="004116B6" w:rsidRDefault="00C53802" w:rsidP="0034038E">
            <w:pPr>
              <w:spacing w:afterLines="120" w:after="288" w:line="271" w:lineRule="auto"/>
            </w:pPr>
            <w:r>
              <w:t>3 h</w:t>
            </w:r>
            <w:r w:rsidR="00675F73">
              <w:t xml:space="preserve"> </w:t>
            </w:r>
          </w:p>
        </w:tc>
        <w:tc>
          <w:tcPr>
            <w:tcW w:w="995" w:type="dxa"/>
            <w:shd w:val="clear" w:color="auto" w:fill="BDD6EE" w:themeFill="accent5" w:themeFillTint="66"/>
          </w:tcPr>
          <w:p w14:paraId="5C751DFF" w14:textId="086851B5" w:rsidR="00B76B3C" w:rsidRDefault="00760471" w:rsidP="0034038E">
            <w:pPr>
              <w:spacing w:afterLines="120" w:after="288" w:line="271" w:lineRule="auto"/>
            </w:pPr>
            <w:r>
              <w:t>H</w:t>
            </w:r>
            <w:r w:rsidR="00C53802">
              <w:t>otel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140CBA5F" w14:textId="6020427E" w:rsidR="00B76B3C" w:rsidRDefault="00C53802" w:rsidP="0034038E">
            <w:pPr>
              <w:spacing w:afterLines="120" w:after="288" w:line="271" w:lineRule="auto"/>
            </w:pPr>
            <w:r>
              <w:t>Wykonawca</w:t>
            </w:r>
            <w:r w:rsidR="00AC17F0">
              <w:t xml:space="preserve"> usługi merytorycznej</w:t>
            </w:r>
            <w:r>
              <w:t xml:space="preserve"> + </w:t>
            </w:r>
            <w:proofErr w:type="spellStart"/>
            <w:r>
              <w:t>Co</w:t>
            </w:r>
            <w:r w:rsidR="0097298A">
              <w:t>a</w:t>
            </w:r>
            <w:r>
              <w:t>ch</w:t>
            </w:r>
            <w:proofErr w:type="spellEnd"/>
          </w:p>
        </w:tc>
      </w:tr>
      <w:tr w:rsidR="00C53802" w14:paraId="1AC6EBCE" w14:textId="77777777" w:rsidTr="00675F73">
        <w:tc>
          <w:tcPr>
            <w:tcW w:w="1696" w:type="dxa"/>
            <w:shd w:val="clear" w:color="auto" w:fill="FFF2CC" w:themeFill="accent4" w:themeFillTint="33"/>
          </w:tcPr>
          <w:p w14:paraId="5FCDB5AA" w14:textId="54A8EAAB" w:rsidR="00B76B3C" w:rsidRDefault="00B76B3C" w:rsidP="0034038E">
            <w:pPr>
              <w:spacing w:afterLines="120" w:after="288" w:line="271" w:lineRule="auto"/>
            </w:pPr>
            <w:r>
              <w:t>1</w:t>
            </w:r>
            <w:r w:rsidR="00133B84">
              <w:t>7</w:t>
            </w:r>
            <w:r>
              <w:t>:</w:t>
            </w:r>
            <w:r w:rsidR="00133B84">
              <w:t>00</w:t>
            </w:r>
            <w:r w:rsidR="000F77FA">
              <w:t xml:space="preserve"> – </w:t>
            </w:r>
            <w:r>
              <w:t>1</w:t>
            </w:r>
            <w:r w:rsidR="00133B84">
              <w:t>7</w:t>
            </w:r>
            <w:r>
              <w:t>:</w:t>
            </w:r>
            <w:r w:rsidR="00133B84">
              <w:t>15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1BF13FF" w14:textId="77777777" w:rsidR="00B76B3C" w:rsidRDefault="00C53802" w:rsidP="0034038E">
            <w:pPr>
              <w:spacing w:afterLines="120" w:after="288" w:line="271" w:lineRule="auto"/>
              <w:jc w:val="center"/>
            </w:pPr>
            <w:r>
              <w:t>Przerwa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A6F044A" w14:textId="77777777" w:rsidR="00B76B3C" w:rsidRPr="008042A2" w:rsidRDefault="00BA306E" w:rsidP="0034038E">
            <w:pPr>
              <w:spacing w:afterLines="120" w:after="288" w:line="271" w:lineRule="auto"/>
              <w:rPr>
                <w:highlight w:val="yellow"/>
              </w:rPr>
            </w:pPr>
            <w:r>
              <w:t>Przerwa kawowa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045F08" w14:textId="77777777" w:rsidR="00B76B3C" w:rsidRPr="004116B6" w:rsidRDefault="00C53802" w:rsidP="0034038E">
            <w:pPr>
              <w:spacing w:afterLines="120" w:after="288" w:line="271" w:lineRule="auto"/>
            </w:pPr>
            <w:r>
              <w:t>15 min</w:t>
            </w:r>
          </w:p>
        </w:tc>
        <w:tc>
          <w:tcPr>
            <w:tcW w:w="995" w:type="dxa"/>
            <w:shd w:val="clear" w:color="auto" w:fill="FFF2CC" w:themeFill="accent4" w:themeFillTint="33"/>
          </w:tcPr>
          <w:p w14:paraId="62BE68B5" w14:textId="6D71962A" w:rsidR="00B76B3C" w:rsidRDefault="00760471" w:rsidP="0034038E">
            <w:pPr>
              <w:spacing w:afterLines="120" w:after="288" w:line="271" w:lineRule="auto"/>
            </w:pPr>
            <w:r>
              <w:t>H</w:t>
            </w:r>
            <w:r w:rsidR="00C53802">
              <w:t>otel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3DC3C770" w14:textId="77777777" w:rsidR="00B76B3C" w:rsidRDefault="00C53802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C53802" w14:paraId="13A5C967" w14:textId="77777777" w:rsidTr="00675F73">
        <w:tc>
          <w:tcPr>
            <w:tcW w:w="1696" w:type="dxa"/>
            <w:shd w:val="clear" w:color="auto" w:fill="BDD6EE" w:themeFill="accent5" w:themeFillTint="66"/>
          </w:tcPr>
          <w:p w14:paraId="5C5108B0" w14:textId="217B8C6C" w:rsidR="00B76B3C" w:rsidRDefault="00B76B3C" w:rsidP="0034038E">
            <w:pPr>
              <w:spacing w:afterLines="120" w:after="288" w:line="271" w:lineRule="auto"/>
            </w:pPr>
            <w:r>
              <w:t>1</w:t>
            </w:r>
            <w:r w:rsidR="00133B84">
              <w:t>7</w:t>
            </w:r>
            <w:r>
              <w:t>:</w:t>
            </w:r>
            <w:r w:rsidR="00133B84">
              <w:t>15</w:t>
            </w:r>
            <w:r w:rsidR="000F77FA">
              <w:t xml:space="preserve"> – </w:t>
            </w:r>
            <w:r>
              <w:t>1</w:t>
            </w:r>
            <w:r w:rsidR="00133B84">
              <w:t>8</w:t>
            </w:r>
            <w:r>
              <w:t>:</w:t>
            </w:r>
            <w:r w:rsidR="00133B84">
              <w:t>45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2BC73363" w14:textId="77777777" w:rsidR="00B76B3C" w:rsidRDefault="00C53802" w:rsidP="0034038E">
            <w:pPr>
              <w:spacing w:afterLines="120" w:after="288" w:line="271" w:lineRule="auto"/>
              <w:jc w:val="center"/>
            </w:pPr>
            <w:r>
              <w:t>Warsztat 2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140B2294" w14:textId="77777777" w:rsidR="00B76B3C" w:rsidRDefault="00C53802" w:rsidP="0034038E">
            <w:pPr>
              <w:spacing w:afterLines="120" w:after="288" w:line="271" w:lineRule="auto"/>
              <w:rPr>
                <w:highlight w:val="yellow"/>
              </w:rPr>
            </w:pPr>
            <w:r>
              <w:t>Asertywność i radzenie sobie ze stresem w pracy koordynatora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0A3A316E" w14:textId="41F844CA" w:rsidR="00B76B3C" w:rsidRPr="004116B6" w:rsidRDefault="00675F73" w:rsidP="0034038E">
            <w:pPr>
              <w:spacing w:afterLines="120" w:after="288" w:line="271" w:lineRule="auto"/>
            </w:pPr>
            <w:r>
              <w:t xml:space="preserve">1 </w:t>
            </w:r>
            <w:r w:rsidR="00C53802">
              <w:t>h</w:t>
            </w:r>
            <w:r>
              <w:t xml:space="preserve"> 30 min</w:t>
            </w:r>
          </w:p>
        </w:tc>
        <w:tc>
          <w:tcPr>
            <w:tcW w:w="995" w:type="dxa"/>
            <w:shd w:val="clear" w:color="auto" w:fill="BDD6EE" w:themeFill="accent5" w:themeFillTint="66"/>
          </w:tcPr>
          <w:p w14:paraId="7586FC22" w14:textId="0140F047" w:rsidR="00B76B3C" w:rsidRDefault="00760471" w:rsidP="0034038E">
            <w:pPr>
              <w:spacing w:afterLines="120" w:after="288" w:line="271" w:lineRule="auto"/>
            </w:pPr>
            <w:r>
              <w:t>H</w:t>
            </w:r>
            <w:r w:rsidR="00C53802">
              <w:t>otel</w:t>
            </w:r>
          </w:p>
        </w:tc>
        <w:tc>
          <w:tcPr>
            <w:tcW w:w="1979" w:type="dxa"/>
            <w:shd w:val="clear" w:color="auto" w:fill="BDD6EE" w:themeFill="accent5" w:themeFillTint="66"/>
          </w:tcPr>
          <w:p w14:paraId="5683A6E0" w14:textId="004DFD65" w:rsidR="00B76B3C" w:rsidRDefault="00C53802" w:rsidP="0034038E">
            <w:pPr>
              <w:spacing w:afterLines="120" w:after="288" w:line="271" w:lineRule="auto"/>
            </w:pPr>
            <w:r>
              <w:t>Wykonawca</w:t>
            </w:r>
            <w:r w:rsidR="003F0EAB">
              <w:t xml:space="preserve"> usługi merytorycznej </w:t>
            </w:r>
            <w:r>
              <w:t xml:space="preserve"> + </w:t>
            </w:r>
            <w:proofErr w:type="spellStart"/>
            <w:r>
              <w:t>C</w:t>
            </w:r>
            <w:r w:rsidR="00612827">
              <w:t>oa</w:t>
            </w:r>
            <w:r>
              <w:t>ch</w:t>
            </w:r>
            <w:proofErr w:type="spellEnd"/>
          </w:p>
        </w:tc>
      </w:tr>
      <w:tr w:rsidR="00675F73" w14:paraId="66D6AFF9" w14:textId="77777777" w:rsidTr="00675F73">
        <w:tc>
          <w:tcPr>
            <w:tcW w:w="1696" w:type="dxa"/>
            <w:shd w:val="clear" w:color="auto" w:fill="D5DCE4" w:themeFill="text2" w:themeFillTint="33"/>
          </w:tcPr>
          <w:p w14:paraId="6CCFB376" w14:textId="3BD982EB" w:rsidR="00675F73" w:rsidRDefault="00675F73" w:rsidP="0034038E">
            <w:pPr>
              <w:spacing w:afterLines="120" w:after="288" w:line="271" w:lineRule="auto"/>
            </w:pPr>
            <w:r>
              <w:t>1</w:t>
            </w:r>
            <w:r w:rsidR="00133B84">
              <w:t>8</w:t>
            </w:r>
            <w:r>
              <w:t>:</w:t>
            </w:r>
            <w:r w:rsidR="00133B84">
              <w:t>45</w:t>
            </w:r>
            <w:r>
              <w:t xml:space="preserve"> – 1</w:t>
            </w:r>
            <w:r w:rsidR="00133B84">
              <w:t>9</w:t>
            </w:r>
            <w:r>
              <w:t>:</w:t>
            </w:r>
            <w:r w:rsidR="00133B84">
              <w:t>15</w:t>
            </w:r>
          </w:p>
        </w:tc>
        <w:tc>
          <w:tcPr>
            <w:tcW w:w="8644" w:type="dxa"/>
            <w:gridSpan w:val="5"/>
            <w:shd w:val="clear" w:color="auto" w:fill="D5DCE4" w:themeFill="text2" w:themeFillTint="33"/>
          </w:tcPr>
          <w:p w14:paraId="5F44A0B9" w14:textId="1AE876A4" w:rsidR="00675F73" w:rsidRDefault="00675F73" w:rsidP="0034038E">
            <w:pPr>
              <w:spacing w:afterLines="120" w:after="288" w:line="271" w:lineRule="auto"/>
            </w:pPr>
            <w:r>
              <w:t>Czas wolny</w:t>
            </w:r>
          </w:p>
        </w:tc>
      </w:tr>
      <w:tr w:rsidR="00C53802" w14:paraId="54CAD9D4" w14:textId="77777777" w:rsidTr="00675F73">
        <w:tc>
          <w:tcPr>
            <w:tcW w:w="1696" w:type="dxa"/>
            <w:shd w:val="clear" w:color="auto" w:fill="FFF2CC" w:themeFill="accent4" w:themeFillTint="33"/>
          </w:tcPr>
          <w:p w14:paraId="327744B7" w14:textId="3E9A3604" w:rsidR="00B76B3C" w:rsidRDefault="00B76B3C" w:rsidP="0034038E">
            <w:pPr>
              <w:spacing w:afterLines="120" w:after="288" w:line="271" w:lineRule="auto"/>
            </w:pPr>
            <w:r>
              <w:t>19:</w:t>
            </w:r>
            <w:r w:rsidR="00133B84">
              <w:t>3</w:t>
            </w:r>
            <w:r>
              <w:t>0 – 2</w:t>
            </w:r>
            <w:r w:rsidR="00133B84">
              <w:t>1</w:t>
            </w:r>
            <w:r>
              <w:t>:</w:t>
            </w:r>
            <w:r w:rsidR="00133B84">
              <w:t>0</w:t>
            </w:r>
            <w: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493EFFB" w14:textId="77777777" w:rsidR="00B76B3C" w:rsidRPr="00D904F4" w:rsidRDefault="00C53802" w:rsidP="0034038E">
            <w:pPr>
              <w:spacing w:afterLines="120" w:after="288" w:line="271" w:lineRule="auto"/>
              <w:jc w:val="center"/>
              <w:rPr>
                <w:color w:val="FF0000"/>
              </w:rPr>
            </w:pPr>
            <w:r w:rsidRPr="00C53802">
              <w:rPr>
                <w:color w:val="000000" w:themeColor="text1"/>
              </w:rPr>
              <w:t>Przerwa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A6A3F4E" w14:textId="77777777" w:rsidR="00B76B3C" w:rsidRDefault="00C53802" w:rsidP="0034038E">
            <w:pPr>
              <w:spacing w:afterLines="120" w:after="288" w:line="271" w:lineRule="auto"/>
            </w:pPr>
            <w:r>
              <w:t>Kolacja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90B8C59" w14:textId="4DDE56D6" w:rsidR="00B76B3C" w:rsidRPr="004116B6" w:rsidRDefault="00675F73" w:rsidP="0034038E">
            <w:pPr>
              <w:spacing w:afterLines="120" w:after="288" w:line="271" w:lineRule="auto"/>
            </w:pPr>
            <w:r>
              <w:t>1</w:t>
            </w:r>
            <w:r w:rsidR="00C53802">
              <w:t xml:space="preserve"> h</w:t>
            </w:r>
            <w:r>
              <w:t xml:space="preserve"> 30 min</w:t>
            </w:r>
          </w:p>
        </w:tc>
        <w:tc>
          <w:tcPr>
            <w:tcW w:w="995" w:type="dxa"/>
            <w:shd w:val="clear" w:color="auto" w:fill="FFF2CC" w:themeFill="accent4" w:themeFillTint="33"/>
          </w:tcPr>
          <w:p w14:paraId="0B13F339" w14:textId="4B8F4658" w:rsidR="00B76B3C" w:rsidRDefault="00760471" w:rsidP="0034038E">
            <w:pPr>
              <w:spacing w:afterLines="120" w:after="288" w:line="271" w:lineRule="auto"/>
            </w:pPr>
            <w:r>
              <w:t>Hotel</w:t>
            </w:r>
            <w:r w:rsidR="0030338C">
              <w:t xml:space="preserve"> 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176690B9" w14:textId="77777777" w:rsidR="00B76B3C" w:rsidRDefault="00C53802" w:rsidP="0034038E">
            <w:pPr>
              <w:spacing w:afterLines="120" w:after="288" w:line="271" w:lineRule="auto"/>
            </w:pPr>
            <w:r>
              <w:t>Wykonawca</w:t>
            </w:r>
          </w:p>
        </w:tc>
      </w:tr>
    </w:tbl>
    <w:p w14:paraId="051384F1" w14:textId="77777777" w:rsidR="00B76B3C" w:rsidRDefault="00B76B3C" w:rsidP="0034038E">
      <w:pPr>
        <w:spacing w:afterLines="120" w:after="288" w:line="271" w:lineRule="auto"/>
      </w:pPr>
    </w:p>
    <w:p w14:paraId="58DFCCBE" w14:textId="77777777" w:rsidR="00E52B60" w:rsidRDefault="00B76B3C" w:rsidP="0034038E">
      <w:pPr>
        <w:spacing w:afterLines="120" w:after="288" w:line="271" w:lineRule="auto"/>
        <w:rPr>
          <w:b/>
          <w:color w:val="4472C4" w:themeColor="accent1"/>
        </w:rPr>
      </w:pPr>
      <w:r w:rsidRPr="00767C45">
        <w:rPr>
          <w:b/>
          <w:color w:val="4472C4" w:themeColor="accent1"/>
        </w:rPr>
        <w:t xml:space="preserve">Dzień </w:t>
      </w:r>
      <w:r>
        <w:rPr>
          <w:b/>
          <w:color w:val="4472C4" w:themeColor="accent1"/>
        </w:rPr>
        <w:t xml:space="preserve">3 </w:t>
      </w:r>
      <w:r w:rsidR="00E52B60">
        <w:rPr>
          <w:b/>
          <w:color w:val="4472C4" w:themeColor="accent1"/>
        </w:rPr>
        <w:t xml:space="preserve">- 07.09.2021 r. </w:t>
      </w:r>
    </w:p>
    <w:tbl>
      <w:tblPr>
        <w:tblStyle w:val="Tabela-Siatka"/>
        <w:tblW w:w="10161" w:type="dxa"/>
        <w:tblLayout w:type="fixed"/>
        <w:tblLook w:val="04A0" w:firstRow="1" w:lastRow="0" w:firstColumn="1" w:lastColumn="0" w:noHBand="0" w:noVBand="1"/>
      </w:tblPr>
      <w:tblGrid>
        <w:gridCol w:w="1551"/>
        <w:gridCol w:w="1478"/>
        <w:gridCol w:w="3345"/>
        <w:gridCol w:w="992"/>
        <w:gridCol w:w="1215"/>
        <w:gridCol w:w="1580"/>
      </w:tblGrid>
      <w:tr w:rsidR="00902E05" w14:paraId="369BA4CD" w14:textId="77777777" w:rsidTr="00675F73">
        <w:tc>
          <w:tcPr>
            <w:tcW w:w="1551" w:type="dxa"/>
          </w:tcPr>
          <w:p w14:paraId="70F2D19E" w14:textId="77777777" w:rsidR="00DD3CD3" w:rsidRPr="00CF4586" w:rsidRDefault="00DD3CD3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 w:rsidRPr="00CF4586">
              <w:rPr>
                <w:b/>
                <w:color w:val="000000" w:themeColor="text1"/>
              </w:rPr>
              <w:lastRenderedPageBreak/>
              <w:t>Godzina</w:t>
            </w:r>
          </w:p>
        </w:tc>
        <w:tc>
          <w:tcPr>
            <w:tcW w:w="1478" w:type="dxa"/>
          </w:tcPr>
          <w:p w14:paraId="2E60A16C" w14:textId="77777777" w:rsidR="00DD3CD3" w:rsidRPr="00CF4586" w:rsidRDefault="00DD3CD3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</w:t>
            </w:r>
          </w:p>
        </w:tc>
        <w:tc>
          <w:tcPr>
            <w:tcW w:w="3345" w:type="dxa"/>
          </w:tcPr>
          <w:p w14:paraId="4C1D6BFF" w14:textId="77777777" w:rsidR="00DD3CD3" w:rsidRPr="00CF4586" w:rsidRDefault="00DD3CD3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Zakres merytoryczny</w:t>
            </w:r>
          </w:p>
        </w:tc>
        <w:tc>
          <w:tcPr>
            <w:tcW w:w="992" w:type="dxa"/>
          </w:tcPr>
          <w:p w14:paraId="1FC50595" w14:textId="77777777" w:rsidR="00DD3CD3" w:rsidRPr="00CF4586" w:rsidRDefault="00DD3CD3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Czas</w:t>
            </w:r>
          </w:p>
        </w:tc>
        <w:tc>
          <w:tcPr>
            <w:tcW w:w="1215" w:type="dxa"/>
          </w:tcPr>
          <w:p w14:paraId="6473E6D7" w14:textId="77777777" w:rsidR="00DD3CD3" w:rsidRPr="00CF4586" w:rsidRDefault="00DD3CD3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Miejsce</w:t>
            </w:r>
          </w:p>
        </w:tc>
        <w:tc>
          <w:tcPr>
            <w:tcW w:w="1580" w:type="dxa"/>
          </w:tcPr>
          <w:p w14:paraId="4D6BAB68" w14:textId="77777777" w:rsidR="00DD3CD3" w:rsidRDefault="00DD3CD3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Prowadzący</w:t>
            </w:r>
          </w:p>
        </w:tc>
      </w:tr>
      <w:tr w:rsidR="00AC17F0" w14:paraId="010EBCBC" w14:textId="77777777" w:rsidTr="00675F73">
        <w:tc>
          <w:tcPr>
            <w:tcW w:w="1551" w:type="dxa"/>
            <w:shd w:val="clear" w:color="auto" w:fill="E2EFD9" w:themeFill="accent6" w:themeFillTint="33"/>
          </w:tcPr>
          <w:p w14:paraId="0C0E1528" w14:textId="15F53FF1" w:rsidR="00AC17F0" w:rsidRDefault="00AC17F0" w:rsidP="0034038E">
            <w:pPr>
              <w:spacing w:afterLines="120" w:after="288" w:line="271" w:lineRule="auto"/>
            </w:pPr>
            <w:r>
              <w:t>9:00</w:t>
            </w:r>
            <w:r w:rsidR="000F77FA">
              <w:t xml:space="preserve"> – </w:t>
            </w:r>
            <w:r>
              <w:t>9:20</w:t>
            </w:r>
          </w:p>
        </w:tc>
        <w:tc>
          <w:tcPr>
            <w:tcW w:w="7030" w:type="dxa"/>
            <w:gridSpan w:val="4"/>
            <w:shd w:val="clear" w:color="auto" w:fill="E2EFD9" w:themeFill="accent6" w:themeFillTint="33"/>
          </w:tcPr>
          <w:p w14:paraId="134E5A5A" w14:textId="620F001D" w:rsidR="00AC17F0" w:rsidRDefault="00AC17F0" w:rsidP="0034038E">
            <w:pPr>
              <w:spacing w:afterLines="120" w:after="288" w:line="271" w:lineRule="auto"/>
            </w:pPr>
            <w:r>
              <w:t>Przejazd z hotelu do UCK</w:t>
            </w:r>
          </w:p>
        </w:tc>
        <w:tc>
          <w:tcPr>
            <w:tcW w:w="1580" w:type="dxa"/>
            <w:shd w:val="clear" w:color="auto" w:fill="E2EFD9" w:themeFill="accent6" w:themeFillTint="33"/>
          </w:tcPr>
          <w:p w14:paraId="3FECF8BA" w14:textId="77777777" w:rsidR="00AC17F0" w:rsidRDefault="00AC17F0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902E05" w14:paraId="3409F49A" w14:textId="77777777" w:rsidTr="00675F73">
        <w:tc>
          <w:tcPr>
            <w:tcW w:w="1551" w:type="dxa"/>
            <w:shd w:val="clear" w:color="auto" w:fill="BDD6EE" w:themeFill="accent5" w:themeFillTint="66"/>
          </w:tcPr>
          <w:p w14:paraId="2D6B1E83" w14:textId="550662FB" w:rsidR="00DD3CD3" w:rsidRDefault="00121B5B" w:rsidP="0034038E">
            <w:pPr>
              <w:spacing w:afterLines="120" w:after="288" w:line="271" w:lineRule="auto"/>
            </w:pPr>
            <w:r>
              <w:t>9</w:t>
            </w:r>
            <w:r w:rsidR="00DD3CD3">
              <w:t>:</w:t>
            </w:r>
            <w:r w:rsidR="0061440B">
              <w:t>2</w:t>
            </w:r>
            <w:r w:rsidR="00DD3CD3">
              <w:t>0</w:t>
            </w:r>
            <w:r w:rsidR="000F77FA">
              <w:t xml:space="preserve"> – </w:t>
            </w:r>
            <w:r>
              <w:t>10:</w:t>
            </w:r>
            <w:r w:rsidR="0061440B">
              <w:t>5</w:t>
            </w:r>
            <w:r>
              <w:t>0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14:paraId="017E537F" w14:textId="77777777" w:rsidR="00DD3CD3" w:rsidRDefault="00AB59CB" w:rsidP="0034038E">
            <w:pPr>
              <w:spacing w:afterLines="120" w:after="288" w:line="271" w:lineRule="auto"/>
            </w:pPr>
            <w:r>
              <w:t>Zajęcia</w:t>
            </w:r>
            <w:r w:rsidR="00DD3CD3">
              <w:t xml:space="preserve"> 1</w:t>
            </w:r>
          </w:p>
        </w:tc>
        <w:tc>
          <w:tcPr>
            <w:tcW w:w="3345" w:type="dxa"/>
            <w:shd w:val="clear" w:color="auto" w:fill="BDD6EE" w:themeFill="accent5" w:themeFillTint="66"/>
          </w:tcPr>
          <w:p w14:paraId="6655EE30" w14:textId="77777777" w:rsidR="00DD3CD3" w:rsidRDefault="00DD3CD3" w:rsidP="0034038E">
            <w:pPr>
              <w:spacing w:afterLines="120" w:after="288" w:line="271" w:lineRule="auto"/>
            </w:pPr>
            <w:r>
              <w:t>Praca koordynatora - Najważniejsze aspekty w pracy koordynatora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099F8EBB" w14:textId="259FD6A0" w:rsidR="00DD3CD3" w:rsidRDefault="00DD3CD3" w:rsidP="0034038E">
            <w:pPr>
              <w:spacing w:afterLines="120" w:after="288" w:line="271" w:lineRule="auto"/>
            </w:pPr>
            <w:r>
              <w:t>1h</w:t>
            </w:r>
            <w:r w:rsidR="00675F73">
              <w:t xml:space="preserve"> 30 min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493356C1" w14:textId="153DDEB0" w:rsidR="00DD3CD3" w:rsidRDefault="00DD3CD3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80" w:type="dxa"/>
            <w:shd w:val="clear" w:color="auto" w:fill="BDD6EE" w:themeFill="accent5" w:themeFillTint="66"/>
          </w:tcPr>
          <w:p w14:paraId="5193F424" w14:textId="5F6CB271" w:rsidR="00DD3CD3" w:rsidRDefault="00902E05" w:rsidP="0034038E">
            <w:pPr>
              <w:spacing w:afterLines="120" w:after="288" w:line="271" w:lineRule="auto"/>
            </w:pPr>
            <w:r>
              <w:t>Wykładowca z UCK</w:t>
            </w:r>
          </w:p>
        </w:tc>
      </w:tr>
      <w:tr w:rsidR="00121B5B" w14:paraId="7D5A90E7" w14:textId="77777777" w:rsidTr="00675F73">
        <w:tc>
          <w:tcPr>
            <w:tcW w:w="1551" w:type="dxa"/>
            <w:shd w:val="clear" w:color="auto" w:fill="FFF2CC" w:themeFill="accent4" w:themeFillTint="33"/>
          </w:tcPr>
          <w:p w14:paraId="7CF98485" w14:textId="49074E3F" w:rsidR="00121B5B" w:rsidRDefault="00121B5B" w:rsidP="0034038E">
            <w:pPr>
              <w:spacing w:afterLines="120" w:after="288" w:line="271" w:lineRule="auto"/>
            </w:pPr>
            <w:r>
              <w:t>10:</w:t>
            </w:r>
            <w:r w:rsidR="0061440B">
              <w:t>5</w:t>
            </w:r>
            <w:r>
              <w:t>0</w:t>
            </w:r>
            <w:r w:rsidR="000F77FA">
              <w:t xml:space="preserve"> – </w:t>
            </w:r>
            <w:r w:rsidR="0061440B">
              <w:t>11:10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0B5DD496" w14:textId="77777777" w:rsidR="00121B5B" w:rsidRDefault="00121B5B" w:rsidP="0034038E">
            <w:pPr>
              <w:spacing w:afterLines="120" w:after="288" w:line="271" w:lineRule="auto"/>
            </w:pPr>
            <w:r>
              <w:t>Przerwa</w:t>
            </w:r>
          </w:p>
        </w:tc>
        <w:tc>
          <w:tcPr>
            <w:tcW w:w="3345" w:type="dxa"/>
            <w:shd w:val="clear" w:color="auto" w:fill="FFF2CC" w:themeFill="accent4" w:themeFillTint="33"/>
          </w:tcPr>
          <w:p w14:paraId="29B1321F" w14:textId="77777777" w:rsidR="00121B5B" w:rsidRDefault="00121B5B" w:rsidP="0034038E">
            <w:pPr>
              <w:spacing w:afterLines="120" w:after="288" w:line="271" w:lineRule="auto"/>
            </w:pPr>
            <w:r>
              <w:t>Przerwa kawowa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DDC8883" w14:textId="77777777" w:rsidR="00121B5B" w:rsidRDefault="0061440B" w:rsidP="0034038E">
            <w:pPr>
              <w:spacing w:afterLines="120" w:after="288" w:line="271" w:lineRule="auto"/>
            </w:pPr>
            <w:r>
              <w:t>20</w:t>
            </w:r>
            <w:r w:rsidR="00121B5B">
              <w:t xml:space="preserve"> min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14:paraId="606DB45F" w14:textId="239E916E" w:rsidR="00121B5B" w:rsidRDefault="00121B5B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80" w:type="dxa"/>
            <w:shd w:val="clear" w:color="auto" w:fill="FFF2CC" w:themeFill="accent4" w:themeFillTint="33"/>
          </w:tcPr>
          <w:p w14:paraId="6BAD95D9" w14:textId="3563C3B9" w:rsidR="00121B5B" w:rsidRDefault="00AC17F0" w:rsidP="0034038E">
            <w:pPr>
              <w:spacing w:afterLines="120" w:after="288" w:line="271" w:lineRule="auto"/>
            </w:pPr>
            <w:r>
              <w:t xml:space="preserve">Wykonawca </w:t>
            </w:r>
          </w:p>
        </w:tc>
      </w:tr>
      <w:tr w:rsidR="00121B5B" w14:paraId="255319E4" w14:textId="77777777" w:rsidTr="00675F73">
        <w:tc>
          <w:tcPr>
            <w:tcW w:w="1551" w:type="dxa"/>
            <w:shd w:val="clear" w:color="auto" w:fill="BDD6EE" w:themeFill="accent5" w:themeFillTint="66"/>
          </w:tcPr>
          <w:p w14:paraId="1675DD7D" w14:textId="77777777" w:rsidR="00121B5B" w:rsidRDefault="0061440B" w:rsidP="0034038E">
            <w:pPr>
              <w:spacing w:afterLines="120" w:after="288" w:line="271" w:lineRule="auto"/>
            </w:pPr>
            <w:r>
              <w:t>11:10</w:t>
            </w:r>
            <w:r w:rsidR="00121B5B">
              <w:t xml:space="preserve"> – 12:</w:t>
            </w:r>
            <w:r>
              <w:t>40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14:paraId="42BEC9B8" w14:textId="77777777" w:rsidR="00121B5B" w:rsidRDefault="00121B5B" w:rsidP="0034038E">
            <w:pPr>
              <w:spacing w:afterLines="120" w:after="288" w:line="271" w:lineRule="auto"/>
            </w:pPr>
            <w:r>
              <w:t>Zajęcia 2</w:t>
            </w:r>
          </w:p>
        </w:tc>
        <w:tc>
          <w:tcPr>
            <w:tcW w:w="3345" w:type="dxa"/>
            <w:shd w:val="clear" w:color="auto" w:fill="BDD6EE" w:themeFill="accent5" w:themeFillTint="66"/>
          </w:tcPr>
          <w:p w14:paraId="2C4D725C" w14:textId="77777777" w:rsidR="00121B5B" w:rsidRDefault="00121B5B" w:rsidP="0034038E">
            <w:pPr>
              <w:spacing w:afterLines="120" w:after="288" w:line="271" w:lineRule="auto"/>
            </w:pPr>
            <w:r>
              <w:t>W</w:t>
            </w:r>
            <w:r w:rsidRPr="00BA0D94">
              <w:t>ymiana doświadczeń w pracy koordynatora w zakresie efektywnej komunikacji z członkami zespołu i przedstawicielami Sponsora - omówienie możliwych problemów z jakimi spotyka się koordynator w codziennej praktyce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3228F715" w14:textId="03DE37AD" w:rsidR="00121B5B" w:rsidRDefault="00675F73" w:rsidP="0034038E">
            <w:pPr>
              <w:spacing w:afterLines="120" w:after="288" w:line="271" w:lineRule="auto"/>
            </w:pPr>
            <w:r>
              <w:t xml:space="preserve">1 </w:t>
            </w:r>
            <w:r w:rsidR="00121B5B">
              <w:t>h</w:t>
            </w:r>
            <w:r>
              <w:t xml:space="preserve"> 30 min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689BBB4A" w14:textId="70631160" w:rsidR="00121B5B" w:rsidRDefault="00121B5B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80" w:type="dxa"/>
            <w:shd w:val="clear" w:color="auto" w:fill="BDD6EE" w:themeFill="accent5" w:themeFillTint="66"/>
          </w:tcPr>
          <w:p w14:paraId="396CFDD8" w14:textId="68067A75" w:rsidR="00121B5B" w:rsidRDefault="00121B5B" w:rsidP="0034038E">
            <w:pPr>
              <w:spacing w:afterLines="120" w:after="288" w:line="271" w:lineRule="auto"/>
            </w:pPr>
            <w:r>
              <w:t>Wykładowca z UCK</w:t>
            </w:r>
          </w:p>
        </w:tc>
      </w:tr>
      <w:tr w:rsidR="00AC17F0" w14:paraId="34C60D4D" w14:textId="77777777" w:rsidTr="00675F73">
        <w:tc>
          <w:tcPr>
            <w:tcW w:w="1551" w:type="dxa"/>
            <w:shd w:val="clear" w:color="auto" w:fill="E2EFD9" w:themeFill="accent6" w:themeFillTint="33"/>
          </w:tcPr>
          <w:p w14:paraId="0015122E" w14:textId="0BCD24DD" w:rsidR="00AC17F0" w:rsidRDefault="00AC17F0" w:rsidP="0034038E">
            <w:pPr>
              <w:spacing w:afterLines="120" w:after="288" w:line="271" w:lineRule="auto"/>
            </w:pPr>
            <w:r>
              <w:t xml:space="preserve">12:40 – </w:t>
            </w:r>
            <w:r w:rsidR="00675F73">
              <w:t>13:00</w:t>
            </w:r>
          </w:p>
        </w:tc>
        <w:tc>
          <w:tcPr>
            <w:tcW w:w="7030" w:type="dxa"/>
            <w:gridSpan w:val="4"/>
            <w:shd w:val="clear" w:color="auto" w:fill="E2EFD9" w:themeFill="accent6" w:themeFillTint="33"/>
          </w:tcPr>
          <w:p w14:paraId="436713BA" w14:textId="6D457548" w:rsidR="00AC17F0" w:rsidRDefault="00AC17F0" w:rsidP="0034038E">
            <w:pPr>
              <w:spacing w:afterLines="120" w:after="288" w:line="271" w:lineRule="auto"/>
            </w:pPr>
            <w:r>
              <w:t>Przejazd UCK do</w:t>
            </w:r>
            <w:r w:rsidR="00760471">
              <w:t xml:space="preserve"> hotelu</w:t>
            </w:r>
          </w:p>
        </w:tc>
        <w:tc>
          <w:tcPr>
            <w:tcW w:w="1580" w:type="dxa"/>
            <w:shd w:val="clear" w:color="auto" w:fill="E2EFD9" w:themeFill="accent6" w:themeFillTint="33"/>
          </w:tcPr>
          <w:p w14:paraId="646C9612" w14:textId="77777777" w:rsidR="00AC17F0" w:rsidRDefault="00AC17F0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61440B" w14:paraId="77985E4E" w14:textId="77777777" w:rsidTr="00675F73">
        <w:tc>
          <w:tcPr>
            <w:tcW w:w="1551" w:type="dxa"/>
            <w:shd w:val="clear" w:color="auto" w:fill="FFF2CC" w:themeFill="accent4" w:themeFillTint="33"/>
          </w:tcPr>
          <w:p w14:paraId="2CF917DE" w14:textId="03529295" w:rsidR="0061440B" w:rsidRDefault="0061440B" w:rsidP="0034038E">
            <w:pPr>
              <w:spacing w:afterLines="120" w:after="288" w:line="271" w:lineRule="auto"/>
            </w:pPr>
            <w:r>
              <w:t>13:00</w:t>
            </w:r>
            <w:r w:rsidR="002E5A89">
              <w:t xml:space="preserve"> – </w:t>
            </w:r>
            <w:r>
              <w:t>14:00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6B1571C4" w14:textId="77777777" w:rsidR="0061440B" w:rsidRDefault="0061440B" w:rsidP="0034038E">
            <w:pPr>
              <w:spacing w:afterLines="120" w:after="288" w:line="271" w:lineRule="auto"/>
            </w:pPr>
            <w:r>
              <w:t>Przerwa</w:t>
            </w:r>
          </w:p>
        </w:tc>
        <w:tc>
          <w:tcPr>
            <w:tcW w:w="3345" w:type="dxa"/>
            <w:shd w:val="clear" w:color="auto" w:fill="FFF2CC" w:themeFill="accent4" w:themeFillTint="33"/>
          </w:tcPr>
          <w:p w14:paraId="30BA6F67" w14:textId="77777777" w:rsidR="0061440B" w:rsidRDefault="0061440B" w:rsidP="0034038E">
            <w:pPr>
              <w:spacing w:afterLines="120" w:after="288" w:line="271" w:lineRule="auto"/>
            </w:pPr>
            <w:r w:rsidRPr="008042A2">
              <w:t>Obiad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B509E5A" w14:textId="77777777" w:rsidR="0061440B" w:rsidRPr="004116B6" w:rsidRDefault="0061440B" w:rsidP="0034038E">
            <w:pPr>
              <w:spacing w:afterLines="120" w:after="288" w:line="271" w:lineRule="auto"/>
            </w:pPr>
            <w:r>
              <w:t>1 h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14:paraId="5ED7DE07" w14:textId="263CC533" w:rsidR="0061440B" w:rsidRDefault="00760471" w:rsidP="0034038E">
            <w:pPr>
              <w:spacing w:afterLines="120" w:after="288" w:line="271" w:lineRule="auto"/>
            </w:pPr>
            <w:r>
              <w:t>Hotel</w:t>
            </w:r>
          </w:p>
        </w:tc>
        <w:tc>
          <w:tcPr>
            <w:tcW w:w="1580" w:type="dxa"/>
            <w:shd w:val="clear" w:color="auto" w:fill="FFF2CC" w:themeFill="accent4" w:themeFillTint="33"/>
          </w:tcPr>
          <w:p w14:paraId="1A6D8BC9" w14:textId="77777777" w:rsidR="0061440B" w:rsidRDefault="0061440B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AC17F0" w14:paraId="3F8F365F" w14:textId="77777777" w:rsidTr="00675F73">
        <w:tc>
          <w:tcPr>
            <w:tcW w:w="1551" w:type="dxa"/>
            <w:shd w:val="clear" w:color="auto" w:fill="E2EFD9" w:themeFill="accent6" w:themeFillTint="33"/>
          </w:tcPr>
          <w:p w14:paraId="2B66D0B2" w14:textId="23114555" w:rsidR="00AC17F0" w:rsidRDefault="00AC17F0" w:rsidP="0034038E">
            <w:pPr>
              <w:spacing w:afterLines="120" w:after="288" w:line="271" w:lineRule="auto"/>
            </w:pPr>
            <w:r>
              <w:t>14:00 – 14:</w:t>
            </w:r>
            <w:r w:rsidR="000F77FA">
              <w:t>20</w:t>
            </w:r>
          </w:p>
        </w:tc>
        <w:tc>
          <w:tcPr>
            <w:tcW w:w="7030" w:type="dxa"/>
            <w:gridSpan w:val="4"/>
            <w:shd w:val="clear" w:color="auto" w:fill="E2EFD9" w:themeFill="accent6" w:themeFillTint="33"/>
          </w:tcPr>
          <w:p w14:paraId="226107F8" w14:textId="715872E8" w:rsidR="00AC17F0" w:rsidRDefault="00AC17F0" w:rsidP="0034038E">
            <w:pPr>
              <w:spacing w:afterLines="120" w:after="288" w:line="271" w:lineRule="auto"/>
            </w:pPr>
            <w:r>
              <w:t>Przejazd z</w:t>
            </w:r>
            <w:r w:rsidR="00760471">
              <w:t xml:space="preserve"> hotelu </w:t>
            </w:r>
            <w:r>
              <w:t>do UCK</w:t>
            </w:r>
          </w:p>
        </w:tc>
        <w:tc>
          <w:tcPr>
            <w:tcW w:w="1580" w:type="dxa"/>
            <w:shd w:val="clear" w:color="auto" w:fill="E2EFD9" w:themeFill="accent6" w:themeFillTint="33"/>
          </w:tcPr>
          <w:p w14:paraId="7F7B7D9F" w14:textId="77777777" w:rsidR="00AC17F0" w:rsidRDefault="00AC17F0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61440B" w14:paraId="09F36455" w14:textId="77777777" w:rsidTr="00675F73">
        <w:tc>
          <w:tcPr>
            <w:tcW w:w="1551" w:type="dxa"/>
            <w:shd w:val="clear" w:color="auto" w:fill="BDD6EE" w:themeFill="accent5" w:themeFillTint="66"/>
          </w:tcPr>
          <w:p w14:paraId="7425ACDB" w14:textId="15022E6A" w:rsidR="0061440B" w:rsidRDefault="0061440B" w:rsidP="0034038E">
            <w:pPr>
              <w:spacing w:afterLines="120" w:after="288" w:line="271" w:lineRule="auto"/>
            </w:pPr>
            <w:r>
              <w:t>1</w:t>
            </w:r>
            <w:r w:rsidR="0054610B">
              <w:t>4</w:t>
            </w:r>
            <w:r>
              <w:t>:</w:t>
            </w:r>
            <w:r w:rsidR="0054610B">
              <w:t>20</w:t>
            </w:r>
            <w:r w:rsidR="002E5A89">
              <w:t xml:space="preserve"> – </w:t>
            </w:r>
            <w:r>
              <w:t>1</w:t>
            </w:r>
            <w:r w:rsidR="0054610B">
              <w:t>5</w:t>
            </w:r>
            <w:r>
              <w:t>:</w:t>
            </w:r>
            <w:r w:rsidR="0054610B">
              <w:t>5</w:t>
            </w:r>
            <w:r>
              <w:t>0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14:paraId="64653F4C" w14:textId="77777777" w:rsidR="0061440B" w:rsidRDefault="0061440B" w:rsidP="0034038E">
            <w:pPr>
              <w:spacing w:afterLines="120" w:after="288" w:line="271" w:lineRule="auto"/>
            </w:pPr>
            <w:r>
              <w:t>Zajęcia 3</w:t>
            </w:r>
          </w:p>
        </w:tc>
        <w:tc>
          <w:tcPr>
            <w:tcW w:w="3345" w:type="dxa"/>
            <w:shd w:val="clear" w:color="auto" w:fill="BDD6EE" w:themeFill="accent5" w:themeFillTint="66"/>
          </w:tcPr>
          <w:p w14:paraId="1B3A3CA0" w14:textId="77777777" w:rsidR="0061440B" w:rsidRDefault="0061440B" w:rsidP="0034038E">
            <w:pPr>
              <w:spacing w:afterLines="120" w:after="288" w:line="271" w:lineRule="auto"/>
            </w:pPr>
            <w:r>
              <w:t>W</w:t>
            </w:r>
            <w:r w:rsidRPr="00767C45">
              <w:t>spółprac</w:t>
            </w:r>
            <w:r>
              <w:t>a</w:t>
            </w:r>
            <w:r w:rsidRPr="00767C45">
              <w:t xml:space="preserve"> z monitorem badań klinicznych - narzędzi</w:t>
            </w:r>
            <w:r>
              <w:t>a</w:t>
            </w:r>
            <w:r w:rsidRPr="00767C45">
              <w:t>/aplikacj</w:t>
            </w:r>
            <w:r>
              <w:t>e</w:t>
            </w:r>
            <w:r w:rsidRPr="00767C45">
              <w:t xml:space="preserve"> pomagając</w:t>
            </w:r>
            <w:r>
              <w:t>e</w:t>
            </w:r>
            <w:r w:rsidRPr="00767C45">
              <w:t xml:space="preserve"> w codziennej pracy koordynatora </w:t>
            </w:r>
            <w:r>
              <w:t>–</w:t>
            </w:r>
            <w:r w:rsidRPr="00767C45">
              <w:t xml:space="preserve"> formularz</w:t>
            </w:r>
            <w:r>
              <w:t xml:space="preserve">e </w:t>
            </w:r>
            <w:r w:rsidRPr="00767C45">
              <w:t>używan</w:t>
            </w:r>
            <w:r>
              <w:t>e</w:t>
            </w:r>
            <w:r w:rsidRPr="00767C45">
              <w:t xml:space="preserve"> w badaniach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24347CD3" w14:textId="09E8E521" w:rsidR="0061440B" w:rsidRPr="004116B6" w:rsidRDefault="006543C6" w:rsidP="0034038E">
            <w:pPr>
              <w:spacing w:afterLines="120" w:after="288" w:line="271" w:lineRule="auto"/>
            </w:pPr>
            <w:r>
              <w:t>1</w:t>
            </w:r>
            <w:r w:rsidR="0061440B">
              <w:t xml:space="preserve"> h</w:t>
            </w:r>
            <w:r>
              <w:t xml:space="preserve"> 30 min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0CA5750F" w14:textId="57FFE1A7" w:rsidR="0061440B" w:rsidRDefault="0061440B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80" w:type="dxa"/>
            <w:shd w:val="clear" w:color="auto" w:fill="BDD6EE" w:themeFill="accent5" w:themeFillTint="66"/>
          </w:tcPr>
          <w:p w14:paraId="42888216" w14:textId="739ADCD8" w:rsidR="0061440B" w:rsidRDefault="0061440B" w:rsidP="0034038E">
            <w:pPr>
              <w:spacing w:afterLines="120" w:after="288" w:line="271" w:lineRule="auto"/>
            </w:pPr>
            <w:r>
              <w:t>Wykładowca z UCK</w:t>
            </w:r>
          </w:p>
        </w:tc>
      </w:tr>
      <w:tr w:rsidR="0054610B" w14:paraId="64A64C56" w14:textId="77777777" w:rsidTr="00675F73">
        <w:tc>
          <w:tcPr>
            <w:tcW w:w="1551" w:type="dxa"/>
            <w:shd w:val="clear" w:color="auto" w:fill="FFF2CC" w:themeFill="accent4" w:themeFillTint="33"/>
          </w:tcPr>
          <w:p w14:paraId="595CB84A" w14:textId="22AD5A08" w:rsidR="0054610B" w:rsidRDefault="0054610B" w:rsidP="0034038E">
            <w:pPr>
              <w:spacing w:afterLines="120" w:after="288" w:line="271" w:lineRule="auto"/>
            </w:pPr>
            <w:r>
              <w:lastRenderedPageBreak/>
              <w:t>15:50</w:t>
            </w:r>
            <w:r w:rsidR="002E5A89">
              <w:t xml:space="preserve"> – </w:t>
            </w:r>
            <w:r>
              <w:t>15:05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5516DD8D" w14:textId="77777777" w:rsidR="0054610B" w:rsidRDefault="0054610B" w:rsidP="0034038E">
            <w:pPr>
              <w:spacing w:afterLines="120" w:after="288" w:line="271" w:lineRule="auto"/>
            </w:pPr>
            <w:r>
              <w:t>Przerwa</w:t>
            </w:r>
          </w:p>
        </w:tc>
        <w:tc>
          <w:tcPr>
            <w:tcW w:w="3345" w:type="dxa"/>
            <w:shd w:val="clear" w:color="auto" w:fill="FFF2CC" w:themeFill="accent4" w:themeFillTint="33"/>
          </w:tcPr>
          <w:p w14:paraId="693E4EED" w14:textId="77777777" w:rsidR="0054610B" w:rsidRDefault="0054610B" w:rsidP="0034038E">
            <w:pPr>
              <w:spacing w:afterLines="120" w:after="288" w:line="271" w:lineRule="auto"/>
            </w:pPr>
            <w:r>
              <w:t>Przerwa kawowa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666B8BC" w14:textId="77777777" w:rsidR="0054610B" w:rsidRDefault="0054610B" w:rsidP="0034038E">
            <w:pPr>
              <w:spacing w:afterLines="120" w:after="288" w:line="271" w:lineRule="auto"/>
            </w:pPr>
            <w:r>
              <w:t>15 min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14:paraId="7DC9C794" w14:textId="77777777" w:rsidR="0054610B" w:rsidRDefault="0054610B" w:rsidP="0034038E">
            <w:pPr>
              <w:spacing w:afterLines="120" w:after="288" w:line="271" w:lineRule="auto"/>
            </w:pPr>
          </w:p>
        </w:tc>
        <w:tc>
          <w:tcPr>
            <w:tcW w:w="1580" w:type="dxa"/>
            <w:shd w:val="clear" w:color="auto" w:fill="FFF2CC" w:themeFill="accent4" w:themeFillTint="33"/>
          </w:tcPr>
          <w:p w14:paraId="40FA7D50" w14:textId="77777777" w:rsidR="0054610B" w:rsidRDefault="00AC17F0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61440B" w14:paraId="07F5D598" w14:textId="77777777" w:rsidTr="00675F73">
        <w:tc>
          <w:tcPr>
            <w:tcW w:w="1551" w:type="dxa"/>
            <w:shd w:val="clear" w:color="auto" w:fill="BDD6EE" w:themeFill="accent5" w:themeFillTint="66"/>
          </w:tcPr>
          <w:p w14:paraId="5ACB7D1F" w14:textId="76DB7B98" w:rsidR="0061440B" w:rsidRDefault="0061440B" w:rsidP="0034038E">
            <w:pPr>
              <w:spacing w:afterLines="120" w:after="288" w:line="271" w:lineRule="auto"/>
            </w:pPr>
            <w:r>
              <w:t>15:0</w:t>
            </w:r>
            <w:r w:rsidR="0054610B">
              <w:t>5</w:t>
            </w:r>
            <w:r w:rsidR="002E5A89">
              <w:t xml:space="preserve"> – </w:t>
            </w:r>
            <w:r>
              <w:t>1</w:t>
            </w:r>
            <w:r w:rsidR="0054610B">
              <w:t>6</w:t>
            </w:r>
            <w:r>
              <w:t>:</w:t>
            </w:r>
            <w:r w:rsidR="0054610B">
              <w:t>35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14:paraId="4B8BEE18" w14:textId="66BAAB23" w:rsidR="0061440B" w:rsidRDefault="0061440B" w:rsidP="0034038E">
            <w:pPr>
              <w:spacing w:afterLines="120" w:after="288" w:line="271" w:lineRule="auto"/>
            </w:pPr>
            <w:r>
              <w:t xml:space="preserve">Zajęcia </w:t>
            </w:r>
            <w:r w:rsidR="002E5A89">
              <w:t>4</w:t>
            </w:r>
          </w:p>
        </w:tc>
        <w:tc>
          <w:tcPr>
            <w:tcW w:w="3345" w:type="dxa"/>
            <w:shd w:val="clear" w:color="auto" w:fill="BDD6EE" w:themeFill="accent5" w:themeFillTint="66"/>
          </w:tcPr>
          <w:p w14:paraId="5239F4C5" w14:textId="77777777" w:rsidR="0061440B" w:rsidRDefault="0061440B" w:rsidP="0034038E">
            <w:pPr>
              <w:spacing w:afterLines="120" w:after="288" w:line="271" w:lineRule="auto"/>
              <w:rPr>
                <w:highlight w:val="yellow"/>
              </w:rPr>
            </w:pPr>
            <w:r>
              <w:t>P</w:t>
            </w:r>
            <w:r w:rsidRPr="00CA119B">
              <w:t>rzygotowani</w:t>
            </w:r>
            <w:r>
              <w:t>e</w:t>
            </w:r>
            <w:r w:rsidRPr="00CA119B">
              <w:t xml:space="preserve"> się do wizyty monitorującej </w:t>
            </w:r>
            <w:r>
              <w:t>– z perspektywy koordynatora (prawidłowa dokumentacja źródłowa)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1470128B" w14:textId="06CFCE7A" w:rsidR="0061440B" w:rsidRPr="004116B6" w:rsidRDefault="0061440B" w:rsidP="0034038E">
            <w:pPr>
              <w:spacing w:afterLines="120" w:after="288" w:line="271" w:lineRule="auto"/>
            </w:pPr>
            <w:r w:rsidRPr="00902E05">
              <w:t>1 h</w:t>
            </w:r>
            <w:r w:rsidR="006543C6">
              <w:t xml:space="preserve"> 30 min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2A842455" w14:textId="11DCA057" w:rsidR="0061440B" w:rsidRDefault="0061440B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80" w:type="dxa"/>
            <w:shd w:val="clear" w:color="auto" w:fill="BDD6EE" w:themeFill="accent5" w:themeFillTint="66"/>
          </w:tcPr>
          <w:p w14:paraId="2A728F72" w14:textId="17173E89" w:rsidR="0061440B" w:rsidRDefault="0061440B" w:rsidP="0034038E">
            <w:pPr>
              <w:spacing w:afterLines="120" w:after="288" w:line="271" w:lineRule="auto"/>
              <w:rPr>
                <w:highlight w:val="yellow"/>
              </w:rPr>
            </w:pPr>
            <w:r>
              <w:t>Wykładowca z UCK</w:t>
            </w:r>
          </w:p>
        </w:tc>
      </w:tr>
      <w:tr w:rsidR="00AC17F0" w14:paraId="2E8BFF68" w14:textId="77777777" w:rsidTr="00675F73">
        <w:trPr>
          <w:trHeight w:val="70"/>
        </w:trPr>
        <w:tc>
          <w:tcPr>
            <w:tcW w:w="1551" w:type="dxa"/>
            <w:shd w:val="clear" w:color="auto" w:fill="E2EFD9" w:themeFill="accent6" w:themeFillTint="33"/>
          </w:tcPr>
          <w:p w14:paraId="7D0FDF23" w14:textId="7F673BB4" w:rsidR="00AC17F0" w:rsidRDefault="00AC17F0" w:rsidP="0034038E">
            <w:pPr>
              <w:spacing w:afterLines="120" w:after="288" w:line="271" w:lineRule="auto"/>
            </w:pPr>
            <w:r>
              <w:t>16:</w:t>
            </w:r>
            <w:r w:rsidR="000F77FA">
              <w:t>35</w:t>
            </w:r>
            <w:r>
              <w:t xml:space="preserve"> – 17:00</w:t>
            </w:r>
          </w:p>
        </w:tc>
        <w:tc>
          <w:tcPr>
            <w:tcW w:w="7030" w:type="dxa"/>
            <w:gridSpan w:val="4"/>
            <w:shd w:val="clear" w:color="auto" w:fill="E2EFD9" w:themeFill="accent6" w:themeFillTint="33"/>
          </w:tcPr>
          <w:p w14:paraId="64F04763" w14:textId="42F5B988" w:rsidR="00AC17F0" w:rsidRDefault="00AC17F0" w:rsidP="0034038E">
            <w:pPr>
              <w:spacing w:afterLines="120" w:after="288" w:line="271" w:lineRule="auto"/>
            </w:pPr>
            <w:r>
              <w:t>Przejazd z UCK do hotelu</w:t>
            </w:r>
          </w:p>
        </w:tc>
        <w:tc>
          <w:tcPr>
            <w:tcW w:w="1580" w:type="dxa"/>
            <w:shd w:val="clear" w:color="auto" w:fill="E2EFD9" w:themeFill="accent6" w:themeFillTint="33"/>
          </w:tcPr>
          <w:p w14:paraId="70EF7C99" w14:textId="77777777" w:rsidR="00AC17F0" w:rsidRDefault="00AC17F0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6543C6" w14:paraId="07CC7A61" w14:textId="77777777" w:rsidTr="006543C6">
        <w:tc>
          <w:tcPr>
            <w:tcW w:w="1551" w:type="dxa"/>
            <w:shd w:val="clear" w:color="auto" w:fill="D5DCE4" w:themeFill="text2" w:themeFillTint="33"/>
          </w:tcPr>
          <w:p w14:paraId="7E4AEFAF" w14:textId="2467E495" w:rsidR="006543C6" w:rsidRDefault="006543C6" w:rsidP="0034038E">
            <w:pPr>
              <w:spacing w:afterLines="120" w:after="288" w:line="271" w:lineRule="auto"/>
            </w:pPr>
            <w:r>
              <w:t>17:00 – 18:45</w:t>
            </w:r>
          </w:p>
        </w:tc>
        <w:tc>
          <w:tcPr>
            <w:tcW w:w="8610" w:type="dxa"/>
            <w:gridSpan w:val="5"/>
            <w:shd w:val="clear" w:color="auto" w:fill="D5DCE4" w:themeFill="text2" w:themeFillTint="33"/>
          </w:tcPr>
          <w:p w14:paraId="13D9061E" w14:textId="2FA9FE55" w:rsidR="006543C6" w:rsidRDefault="006543C6" w:rsidP="0034038E">
            <w:pPr>
              <w:spacing w:afterLines="120" w:after="288" w:line="271" w:lineRule="auto"/>
            </w:pPr>
            <w:r>
              <w:t>Czas wolny</w:t>
            </w:r>
          </w:p>
        </w:tc>
      </w:tr>
      <w:tr w:rsidR="00564976" w14:paraId="24B58D36" w14:textId="77777777" w:rsidTr="00675F73">
        <w:tc>
          <w:tcPr>
            <w:tcW w:w="1551" w:type="dxa"/>
            <w:shd w:val="clear" w:color="auto" w:fill="FFF2CC" w:themeFill="accent4" w:themeFillTint="33"/>
          </w:tcPr>
          <w:p w14:paraId="533718CF" w14:textId="77777777" w:rsidR="00564976" w:rsidRDefault="00564976" w:rsidP="0034038E">
            <w:pPr>
              <w:spacing w:afterLines="120" w:after="288" w:line="271" w:lineRule="auto"/>
            </w:pPr>
            <w:r>
              <w:t>19:00 – 20:30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03BF8E47" w14:textId="77777777" w:rsidR="00564976" w:rsidRDefault="00564976" w:rsidP="0034038E">
            <w:pPr>
              <w:spacing w:afterLines="120" w:after="288" w:line="271" w:lineRule="auto"/>
            </w:pPr>
            <w:r>
              <w:t>Kolacja</w:t>
            </w:r>
          </w:p>
        </w:tc>
        <w:tc>
          <w:tcPr>
            <w:tcW w:w="3345" w:type="dxa"/>
            <w:shd w:val="clear" w:color="auto" w:fill="FFF2CC" w:themeFill="accent4" w:themeFillTint="33"/>
          </w:tcPr>
          <w:p w14:paraId="66C1DB6F" w14:textId="77777777" w:rsidR="00564976" w:rsidRDefault="00564976" w:rsidP="0034038E">
            <w:pPr>
              <w:spacing w:afterLines="120" w:after="288" w:line="271" w:lineRule="auto"/>
            </w:pPr>
            <w:r>
              <w:t>Kolacja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60C2085" w14:textId="7F90451C" w:rsidR="00564976" w:rsidRDefault="00564976" w:rsidP="0034038E">
            <w:pPr>
              <w:spacing w:afterLines="120" w:after="288" w:line="271" w:lineRule="auto"/>
            </w:pPr>
            <w:r>
              <w:t>1 h</w:t>
            </w:r>
            <w:r w:rsidR="006543C6">
              <w:t xml:space="preserve"> 30 min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14:paraId="0A485713" w14:textId="574EFE83" w:rsidR="00564976" w:rsidRDefault="00760471" w:rsidP="0034038E">
            <w:pPr>
              <w:spacing w:afterLines="120" w:after="288" w:line="271" w:lineRule="auto"/>
            </w:pPr>
            <w:r>
              <w:t>Hotel</w:t>
            </w:r>
          </w:p>
        </w:tc>
        <w:tc>
          <w:tcPr>
            <w:tcW w:w="1580" w:type="dxa"/>
            <w:shd w:val="clear" w:color="auto" w:fill="FFF2CC" w:themeFill="accent4" w:themeFillTint="33"/>
          </w:tcPr>
          <w:p w14:paraId="144135B1" w14:textId="77777777" w:rsidR="00564976" w:rsidRDefault="00564976" w:rsidP="0034038E">
            <w:pPr>
              <w:spacing w:afterLines="120" w:after="288" w:line="271" w:lineRule="auto"/>
            </w:pPr>
            <w:r>
              <w:t>Wykonawca</w:t>
            </w:r>
          </w:p>
        </w:tc>
      </w:tr>
    </w:tbl>
    <w:p w14:paraId="63F71626" w14:textId="77777777" w:rsidR="00B76B3C" w:rsidRDefault="00B76B3C" w:rsidP="0034038E">
      <w:pPr>
        <w:spacing w:afterLines="120" w:after="288" w:line="271" w:lineRule="auto"/>
        <w:rPr>
          <w:b/>
          <w:color w:val="4472C4" w:themeColor="accent1"/>
        </w:rPr>
      </w:pPr>
    </w:p>
    <w:p w14:paraId="19199F3A" w14:textId="77777777" w:rsidR="00E52B60" w:rsidRDefault="00B76B3C" w:rsidP="0034038E">
      <w:pPr>
        <w:spacing w:afterLines="120" w:after="288" w:line="271" w:lineRule="auto"/>
        <w:rPr>
          <w:b/>
          <w:color w:val="4472C4" w:themeColor="accent1"/>
        </w:rPr>
      </w:pPr>
      <w:r w:rsidRPr="00F17958">
        <w:rPr>
          <w:b/>
          <w:color w:val="4472C4" w:themeColor="accent1"/>
        </w:rPr>
        <w:t>Dzień 4</w:t>
      </w:r>
      <w:r w:rsidR="00E52B60">
        <w:rPr>
          <w:b/>
          <w:color w:val="4472C4" w:themeColor="accent1"/>
        </w:rPr>
        <w:t xml:space="preserve"> - 08.09.2021 r. </w:t>
      </w:r>
    </w:p>
    <w:tbl>
      <w:tblPr>
        <w:tblStyle w:val="Tabela-Siatka"/>
        <w:tblW w:w="10161" w:type="dxa"/>
        <w:tblLayout w:type="fixed"/>
        <w:tblLook w:val="04A0" w:firstRow="1" w:lastRow="0" w:firstColumn="1" w:lastColumn="0" w:noHBand="0" w:noVBand="1"/>
      </w:tblPr>
      <w:tblGrid>
        <w:gridCol w:w="1551"/>
        <w:gridCol w:w="1478"/>
        <w:gridCol w:w="3345"/>
        <w:gridCol w:w="992"/>
        <w:gridCol w:w="1215"/>
        <w:gridCol w:w="1580"/>
      </w:tblGrid>
      <w:tr w:rsidR="00687EFC" w14:paraId="536D8B3C" w14:textId="77777777" w:rsidTr="00675F73">
        <w:tc>
          <w:tcPr>
            <w:tcW w:w="1551" w:type="dxa"/>
          </w:tcPr>
          <w:p w14:paraId="2C0F0E39" w14:textId="77777777" w:rsidR="00687EFC" w:rsidRPr="00CF4586" w:rsidRDefault="00687EFC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 w:rsidRPr="00CF4586">
              <w:rPr>
                <w:b/>
                <w:color w:val="000000" w:themeColor="text1"/>
              </w:rPr>
              <w:t>Godzina</w:t>
            </w:r>
          </w:p>
        </w:tc>
        <w:tc>
          <w:tcPr>
            <w:tcW w:w="1478" w:type="dxa"/>
          </w:tcPr>
          <w:p w14:paraId="58A15BAD" w14:textId="77777777" w:rsidR="00687EFC" w:rsidRPr="00CF4586" w:rsidRDefault="00687EFC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</w:t>
            </w:r>
          </w:p>
        </w:tc>
        <w:tc>
          <w:tcPr>
            <w:tcW w:w="3345" w:type="dxa"/>
          </w:tcPr>
          <w:p w14:paraId="4146D3D0" w14:textId="77777777" w:rsidR="00687EFC" w:rsidRPr="00CF4586" w:rsidRDefault="00687EFC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Zakres merytoryczny</w:t>
            </w:r>
          </w:p>
        </w:tc>
        <w:tc>
          <w:tcPr>
            <w:tcW w:w="992" w:type="dxa"/>
          </w:tcPr>
          <w:p w14:paraId="5538B5D7" w14:textId="77777777" w:rsidR="00687EFC" w:rsidRPr="00CF4586" w:rsidRDefault="00687EFC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Czas</w:t>
            </w:r>
          </w:p>
        </w:tc>
        <w:tc>
          <w:tcPr>
            <w:tcW w:w="1215" w:type="dxa"/>
          </w:tcPr>
          <w:p w14:paraId="7BA4ECCB" w14:textId="77777777" w:rsidR="00687EFC" w:rsidRPr="00CF4586" w:rsidRDefault="00687EFC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Miejsce</w:t>
            </w:r>
          </w:p>
        </w:tc>
        <w:tc>
          <w:tcPr>
            <w:tcW w:w="1580" w:type="dxa"/>
          </w:tcPr>
          <w:p w14:paraId="011D12F9" w14:textId="77777777" w:rsidR="00687EFC" w:rsidRDefault="00687EFC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Prowadzący</w:t>
            </w:r>
          </w:p>
        </w:tc>
      </w:tr>
      <w:tr w:rsidR="00AC17F0" w14:paraId="67B757CE" w14:textId="77777777" w:rsidTr="00675F73">
        <w:tc>
          <w:tcPr>
            <w:tcW w:w="1551" w:type="dxa"/>
            <w:shd w:val="clear" w:color="auto" w:fill="E2EFD9" w:themeFill="accent6" w:themeFillTint="33"/>
          </w:tcPr>
          <w:p w14:paraId="2C836028" w14:textId="51F15A8A" w:rsidR="00AC17F0" w:rsidRDefault="00AC17F0" w:rsidP="0034038E">
            <w:pPr>
              <w:spacing w:afterLines="120" w:after="288" w:line="271" w:lineRule="auto"/>
            </w:pPr>
            <w:r>
              <w:t>9:00</w:t>
            </w:r>
            <w:r w:rsidR="000F77FA">
              <w:t xml:space="preserve"> – </w:t>
            </w:r>
            <w:r>
              <w:t>9:20</w:t>
            </w:r>
          </w:p>
        </w:tc>
        <w:tc>
          <w:tcPr>
            <w:tcW w:w="7030" w:type="dxa"/>
            <w:gridSpan w:val="4"/>
            <w:shd w:val="clear" w:color="auto" w:fill="E2EFD9" w:themeFill="accent6" w:themeFillTint="33"/>
          </w:tcPr>
          <w:p w14:paraId="470C97ED" w14:textId="1CAC5D17" w:rsidR="00AC17F0" w:rsidRDefault="00AC17F0" w:rsidP="0034038E">
            <w:pPr>
              <w:spacing w:afterLines="120" w:after="288" w:line="271" w:lineRule="auto"/>
            </w:pPr>
            <w:r>
              <w:t>Przejazd z hotelu do UCK</w:t>
            </w:r>
          </w:p>
        </w:tc>
        <w:tc>
          <w:tcPr>
            <w:tcW w:w="1580" w:type="dxa"/>
            <w:shd w:val="clear" w:color="auto" w:fill="E2EFD9" w:themeFill="accent6" w:themeFillTint="33"/>
          </w:tcPr>
          <w:p w14:paraId="492D3E2E" w14:textId="77777777" w:rsidR="00AC17F0" w:rsidRDefault="00AC17F0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687EFC" w14:paraId="0A2B6BBC" w14:textId="77777777" w:rsidTr="00675F73">
        <w:tc>
          <w:tcPr>
            <w:tcW w:w="1551" w:type="dxa"/>
            <w:shd w:val="clear" w:color="auto" w:fill="BDD6EE" w:themeFill="accent5" w:themeFillTint="66"/>
          </w:tcPr>
          <w:p w14:paraId="7FB065A7" w14:textId="1721EFDB" w:rsidR="00687EFC" w:rsidRDefault="00687EFC" w:rsidP="0034038E">
            <w:pPr>
              <w:spacing w:afterLines="120" w:after="288" w:line="271" w:lineRule="auto"/>
            </w:pPr>
            <w:r>
              <w:t>9:20</w:t>
            </w:r>
            <w:r w:rsidR="000F77FA">
              <w:t xml:space="preserve"> – </w:t>
            </w:r>
            <w:r>
              <w:t>10:50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14:paraId="2D38C67C" w14:textId="77777777" w:rsidR="00687EFC" w:rsidRDefault="00687EFC" w:rsidP="0034038E">
            <w:pPr>
              <w:spacing w:afterLines="120" w:after="288" w:line="271" w:lineRule="auto"/>
            </w:pPr>
            <w:r>
              <w:t>Zajęcia 1 cz. 1</w:t>
            </w:r>
          </w:p>
        </w:tc>
        <w:tc>
          <w:tcPr>
            <w:tcW w:w="3345" w:type="dxa"/>
            <w:shd w:val="clear" w:color="auto" w:fill="BDD6EE" w:themeFill="accent5" w:themeFillTint="66"/>
          </w:tcPr>
          <w:p w14:paraId="76233E9D" w14:textId="77777777" w:rsidR="00687EFC" w:rsidRDefault="00687EFC" w:rsidP="0034038E">
            <w:pPr>
              <w:spacing w:afterLines="120" w:after="288" w:line="271" w:lineRule="auto"/>
            </w:pPr>
            <w:r>
              <w:t>B</w:t>
            </w:r>
            <w:r w:rsidRPr="004116B6">
              <w:t xml:space="preserve">adania fazy I/II: eskalacja dawki, interakcje między-lekowe, interakcje z pożywieniem, bezpieczeństwo kardiologiczne czy </w:t>
            </w:r>
            <w:r w:rsidRPr="00D171B2">
              <w:rPr>
                <w:i/>
              </w:rPr>
              <w:t>proof-of-</w:t>
            </w:r>
            <w:proofErr w:type="spellStart"/>
            <w:r w:rsidRPr="00D171B2">
              <w:rPr>
                <w:i/>
              </w:rPr>
              <w:t>concept</w:t>
            </w:r>
            <w:proofErr w:type="spellEnd"/>
            <w:r w:rsidRPr="004116B6">
              <w:t xml:space="preserve">, badania wymagające ścisłego monitorowania farmakokinetyki/farmakodynamiki oraz badania typu </w:t>
            </w:r>
            <w:proofErr w:type="spellStart"/>
            <w:r w:rsidRPr="00D171B2">
              <w:rPr>
                <w:i/>
              </w:rPr>
              <w:t>first</w:t>
            </w:r>
            <w:proofErr w:type="spellEnd"/>
            <w:r w:rsidRPr="00D171B2">
              <w:rPr>
                <w:i/>
              </w:rPr>
              <w:t>-in-</w:t>
            </w:r>
            <w:proofErr w:type="spellStart"/>
            <w:r w:rsidRPr="00D171B2">
              <w:rPr>
                <w:i/>
              </w:rPr>
              <w:t>human</w:t>
            </w:r>
            <w:proofErr w:type="spellEnd"/>
            <w:r w:rsidRPr="004116B6">
              <w:t>, charakterystyka ośrodka wczesnych faz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4125F662" w14:textId="3A238879" w:rsidR="00687EFC" w:rsidRDefault="00687EFC" w:rsidP="0034038E">
            <w:pPr>
              <w:spacing w:afterLines="120" w:after="288" w:line="271" w:lineRule="auto"/>
            </w:pPr>
            <w:r>
              <w:t>1 h</w:t>
            </w:r>
            <w:r w:rsidR="006543C6">
              <w:t xml:space="preserve"> 30 min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6869F66D" w14:textId="0FAD993E" w:rsidR="00687EFC" w:rsidRDefault="00687EFC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80" w:type="dxa"/>
            <w:shd w:val="clear" w:color="auto" w:fill="BDD6EE" w:themeFill="accent5" w:themeFillTint="66"/>
          </w:tcPr>
          <w:p w14:paraId="441F91DC" w14:textId="73173FCF" w:rsidR="00687EFC" w:rsidRDefault="00687EFC" w:rsidP="0034038E">
            <w:pPr>
              <w:spacing w:afterLines="120" w:after="288" w:line="271" w:lineRule="auto"/>
            </w:pPr>
            <w:r>
              <w:t>Wykładowca z UCK</w:t>
            </w:r>
          </w:p>
        </w:tc>
      </w:tr>
      <w:tr w:rsidR="00687EFC" w14:paraId="3E922DEF" w14:textId="77777777" w:rsidTr="00675F73">
        <w:tc>
          <w:tcPr>
            <w:tcW w:w="1551" w:type="dxa"/>
            <w:shd w:val="clear" w:color="auto" w:fill="FFF2CC" w:themeFill="accent4" w:themeFillTint="33"/>
          </w:tcPr>
          <w:p w14:paraId="3ED0B15C" w14:textId="3A00D553" w:rsidR="00687EFC" w:rsidRDefault="00687EFC" w:rsidP="0034038E">
            <w:pPr>
              <w:spacing w:afterLines="120" w:after="288" w:line="271" w:lineRule="auto"/>
            </w:pPr>
            <w:r>
              <w:lastRenderedPageBreak/>
              <w:t>10:50</w:t>
            </w:r>
            <w:r w:rsidR="000F77FA">
              <w:t xml:space="preserve"> – </w:t>
            </w:r>
            <w:r>
              <w:t>11:10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6730FAC0" w14:textId="77777777" w:rsidR="00687EFC" w:rsidRDefault="00687EFC" w:rsidP="0034038E">
            <w:pPr>
              <w:spacing w:afterLines="120" w:after="288" w:line="271" w:lineRule="auto"/>
            </w:pPr>
            <w:r>
              <w:t>Przerwa</w:t>
            </w:r>
          </w:p>
        </w:tc>
        <w:tc>
          <w:tcPr>
            <w:tcW w:w="3345" w:type="dxa"/>
            <w:shd w:val="clear" w:color="auto" w:fill="FFF2CC" w:themeFill="accent4" w:themeFillTint="33"/>
          </w:tcPr>
          <w:p w14:paraId="5D1079E8" w14:textId="77777777" w:rsidR="00687EFC" w:rsidRDefault="00687EFC" w:rsidP="0034038E">
            <w:pPr>
              <w:spacing w:afterLines="120" w:after="288" w:line="271" w:lineRule="auto"/>
            </w:pPr>
            <w:r>
              <w:t>Przerwa kawowa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C21912C" w14:textId="77777777" w:rsidR="00687EFC" w:rsidRDefault="00687EFC" w:rsidP="0034038E">
            <w:pPr>
              <w:spacing w:afterLines="120" w:after="288" w:line="271" w:lineRule="auto"/>
            </w:pPr>
            <w:r>
              <w:t>20 min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14:paraId="0ECB214D" w14:textId="7960185B" w:rsidR="00687EFC" w:rsidRDefault="00687EFC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80" w:type="dxa"/>
            <w:shd w:val="clear" w:color="auto" w:fill="FFF2CC" w:themeFill="accent4" w:themeFillTint="33"/>
          </w:tcPr>
          <w:p w14:paraId="21C9320F" w14:textId="0AA1F82C" w:rsidR="00687EFC" w:rsidRDefault="00687EFC" w:rsidP="0034038E">
            <w:pPr>
              <w:spacing w:afterLines="120" w:after="288" w:line="271" w:lineRule="auto"/>
            </w:pPr>
            <w:r>
              <w:t>W</w:t>
            </w:r>
            <w:r w:rsidR="00675F73">
              <w:t>ykonawca</w:t>
            </w:r>
            <w:r>
              <w:t xml:space="preserve"> </w:t>
            </w:r>
          </w:p>
        </w:tc>
      </w:tr>
      <w:tr w:rsidR="00687EFC" w14:paraId="0D400565" w14:textId="77777777" w:rsidTr="00675F73">
        <w:tc>
          <w:tcPr>
            <w:tcW w:w="1551" w:type="dxa"/>
            <w:shd w:val="clear" w:color="auto" w:fill="BDD6EE" w:themeFill="accent5" w:themeFillTint="66"/>
          </w:tcPr>
          <w:p w14:paraId="08F9046B" w14:textId="77777777" w:rsidR="00687EFC" w:rsidRDefault="00687EFC" w:rsidP="0034038E">
            <w:pPr>
              <w:spacing w:afterLines="120" w:after="288" w:line="271" w:lineRule="auto"/>
            </w:pPr>
            <w:r>
              <w:t>11:10 – 12:40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14:paraId="542B2123" w14:textId="77777777" w:rsidR="00687EFC" w:rsidRDefault="00687EFC" w:rsidP="0034038E">
            <w:pPr>
              <w:spacing w:afterLines="120" w:after="288" w:line="271" w:lineRule="auto"/>
            </w:pPr>
            <w:r>
              <w:t>Zajęcia 1 cz. 2</w:t>
            </w:r>
          </w:p>
        </w:tc>
        <w:tc>
          <w:tcPr>
            <w:tcW w:w="3345" w:type="dxa"/>
            <w:shd w:val="clear" w:color="auto" w:fill="BDD6EE" w:themeFill="accent5" w:themeFillTint="66"/>
          </w:tcPr>
          <w:p w14:paraId="15A31243" w14:textId="77777777" w:rsidR="00687EFC" w:rsidRDefault="00687EFC" w:rsidP="0034038E">
            <w:pPr>
              <w:spacing w:afterLines="120" w:after="288" w:line="271" w:lineRule="auto"/>
            </w:pPr>
            <w:r>
              <w:t>B</w:t>
            </w:r>
            <w:r w:rsidRPr="004116B6">
              <w:t xml:space="preserve">adania fazy I/II: eskalacja dawki, interakcje między-lekowe, interakcje z pożywieniem, bezpieczeństwo kardiologiczne czy </w:t>
            </w:r>
            <w:r w:rsidRPr="00D171B2">
              <w:rPr>
                <w:i/>
              </w:rPr>
              <w:t>proof-of-</w:t>
            </w:r>
            <w:proofErr w:type="spellStart"/>
            <w:r w:rsidRPr="00D171B2">
              <w:rPr>
                <w:i/>
              </w:rPr>
              <w:t>concept</w:t>
            </w:r>
            <w:proofErr w:type="spellEnd"/>
            <w:r w:rsidRPr="004116B6">
              <w:t xml:space="preserve">, badania wymagające ścisłego monitorowania farmakokinetyki/farmakodynamiki oraz badania typu </w:t>
            </w:r>
            <w:proofErr w:type="spellStart"/>
            <w:r w:rsidRPr="00D171B2">
              <w:rPr>
                <w:i/>
              </w:rPr>
              <w:t>first</w:t>
            </w:r>
            <w:proofErr w:type="spellEnd"/>
            <w:r w:rsidRPr="00D171B2">
              <w:rPr>
                <w:i/>
              </w:rPr>
              <w:t>-in-</w:t>
            </w:r>
            <w:proofErr w:type="spellStart"/>
            <w:r w:rsidRPr="00D171B2">
              <w:rPr>
                <w:i/>
              </w:rPr>
              <w:t>human</w:t>
            </w:r>
            <w:proofErr w:type="spellEnd"/>
            <w:r w:rsidRPr="004116B6">
              <w:t>, charakterystyka ośrodka wczesnych faz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2C003FF3" w14:textId="4E474475" w:rsidR="00687EFC" w:rsidRDefault="006543C6" w:rsidP="0034038E">
            <w:pPr>
              <w:spacing w:afterLines="120" w:after="288" w:line="271" w:lineRule="auto"/>
            </w:pPr>
            <w:r>
              <w:t>1</w:t>
            </w:r>
            <w:r w:rsidR="00687EFC">
              <w:t xml:space="preserve"> h</w:t>
            </w:r>
            <w:r>
              <w:t xml:space="preserve"> 30 min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20A21C2E" w14:textId="76936599" w:rsidR="00687EFC" w:rsidRDefault="00687EFC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80" w:type="dxa"/>
            <w:shd w:val="clear" w:color="auto" w:fill="BDD6EE" w:themeFill="accent5" w:themeFillTint="66"/>
          </w:tcPr>
          <w:p w14:paraId="061FCE75" w14:textId="2018D577" w:rsidR="00687EFC" w:rsidRDefault="00687EFC" w:rsidP="0034038E">
            <w:pPr>
              <w:spacing w:afterLines="120" w:after="288" w:line="271" w:lineRule="auto"/>
            </w:pPr>
            <w:r>
              <w:t>Wykładowca z UCK</w:t>
            </w:r>
          </w:p>
        </w:tc>
      </w:tr>
      <w:tr w:rsidR="00AC17F0" w14:paraId="24348392" w14:textId="77777777" w:rsidTr="00675F73">
        <w:tc>
          <w:tcPr>
            <w:tcW w:w="1551" w:type="dxa"/>
            <w:shd w:val="clear" w:color="auto" w:fill="E2EFD9" w:themeFill="accent6" w:themeFillTint="33"/>
          </w:tcPr>
          <w:p w14:paraId="6C1BB194" w14:textId="4CC7C1A4" w:rsidR="00AC17F0" w:rsidRDefault="00AC17F0" w:rsidP="0034038E">
            <w:pPr>
              <w:spacing w:afterLines="120" w:after="288" w:line="271" w:lineRule="auto"/>
            </w:pPr>
            <w:r>
              <w:t>12:40 – 1</w:t>
            </w:r>
            <w:r w:rsidR="006543C6">
              <w:t>3:00</w:t>
            </w:r>
          </w:p>
        </w:tc>
        <w:tc>
          <w:tcPr>
            <w:tcW w:w="7030" w:type="dxa"/>
            <w:gridSpan w:val="4"/>
            <w:shd w:val="clear" w:color="auto" w:fill="E2EFD9" w:themeFill="accent6" w:themeFillTint="33"/>
          </w:tcPr>
          <w:p w14:paraId="7D787C50" w14:textId="3DF814DE" w:rsidR="00AC17F0" w:rsidRDefault="00AC17F0" w:rsidP="0034038E">
            <w:pPr>
              <w:spacing w:afterLines="120" w:after="288" w:line="271" w:lineRule="auto"/>
            </w:pPr>
            <w:r>
              <w:t>Przejazd UCK do</w:t>
            </w:r>
            <w:r w:rsidR="00336D81">
              <w:t xml:space="preserve"> hotelu</w:t>
            </w:r>
          </w:p>
        </w:tc>
        <w:tc>
          <w:tcPr>
            <w:tcW w:w="1580" w:type="dxa"/>
            <w:shd w:val="clear" w:color="auto" w:fill="E2EFD9" w:themeFill="accent6" w:themeFillTint="33"/>
          </w:tcPr>
          <w:p w14:paraId="12460B84" w14:textId="77777777" w:rsidR="00AC17F0" w:rsidRDefault="00AC17F0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687EFC" w14:paraId="1E7E930D" w14:textId="77777777" w:rsidTr="00675F73">
        <w:tc>
          <w:tcPr>
            <w:tcW w:w="1551" w:type="dxa"/>
            <w:shd w:val="clear" w:color="auto" w:fill="FFF2CC" w:themeFill="accent4" w:themeFillTint="33"/>
          </w:tcPr>
          <w:p w14:paraId="0DA84FDC" w14:textId="0F78E17C" w:rsidR="00687EFC" w:rsidRDefault="00687EFC" w:rsidP="0034038E">
            <w:pPr>
              <w:spacing w:afterLines="120" w:after="288" w:line="271" w:lineRule="auto"/>
            </w:pPr>
            <w:r>
              <w:t>13:00</w:t>
            </w:r>
            <w:r w:rsidR="000F77FA">
              <w:t xml:space="preserve"> – </w:t>
            </w:r>
            <w:r>
              <w:t>14:00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0D0C59E8" w14:textId="77777777" w:rsidR="00687EFC" w:rsidRDefault="00687EFC" w:rsidP="0034038E">
            <w:pPr>
              <w:spacing w:afterLines="120" w:after="288" w:line="271" w:lineRule="auto"/>
            </w:pPr>
            <w:r>
              <w:t>Przerwa</w:t>
            </w:r>
          </w:p>
        </w:tc>
        <w:tc>
          <w:tcPr>
            <w:tcW w:w="3345" w:type="dxa"/>
            <w:shd w:val="clear" w:color="auto" w:fill="FFF2CC" w:themeFill="accent4" w:themeFillTint="33"/>
          </w:tcPr>
          <w:p w14:paraId="2DE1C87D" w14:textId="77777777" w:rsidR="00687EFC" w:rsidRDefault="00687EFC" w:rsidP="0034038E">
            <w:pPr>
              <w:spacing w:afterLines="120" w:after="288" w:line="271" w:lineRule="auto"/>
            </w:pPr>
            <w:r w:rsidRPr="008042A2">
              <w:t>Obiad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9D52785" w14:textId="77777777" w:rsidR="00687EFC" w:rsidRPr="004116B6" w:rsidRDefault="00687EFC" w:rsidP="0034038E">
            <w:pPr>
              <w:spacing w:afterLines="120" w:after="288" w:line="271" w:lineRule="auto"/>
            </w:pPr>
            <w:r>
              <w:t>1 h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14:paraId="1159F76E" w14:textId="503762F5" w:rsidR="00687EFC" w:rsidRDefault="00760471" w:rsidP="0034038E">
            <w:pPr>
              <w:spacing w:afterLines="120" w:after="288" w:line="271" w:lineRule="auto"/>
            </w:pPr>
            <w:r>
              <w:t>Hotel</w:t>
            </w:r>
          </w:p>
        </w:tc>
        <w:tc>
          <w:tcPr>
            <w:tcW w:w="1580" w:type="dxa"/>
            <w:shd w:val="clear" w:color="auto" w:fill="FFF2CC" w:themeFill="accent4" w:themeFillTint="33"/>
          </w:tcPr>
          <w:p w14:paraId="4375EFD5" w14:textId="77777777" w:rsidR="00687EFC" w:rsidRDefault="00687EFC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AC17F0" w14:paraId="0E930FF6" w14:textId="77777777" w:rsidTr="00675F73">
        <w:tc>
          <w:tcPr>
            <w:tcW w:w="1551" w:type="dxa"/>
            <w:shd w:val="clear" w:color="auto" w:fill="E2EFD9" w:themeFill="accent6" w:themeFillTint="33"/>
          </w:tcPr>
          <w:p w14:paraId="78DC16F0" w14:textId="7A226581" w:rsidR="00AC17F0" w:rsidRDefault="00AC17F0" w:rsidP="0034038E">
            <w:pPr>
              <w:spacing w:afterLines="120" w:after="288" w:line="271" w:lineRule="auto"/>
            </w:pPr>
            <w:r>
              <w:t>14:00 – 14:</w:t>
            </w:r>
            <w:r w:rsidR="006543C6">
              <w:t>20</w:t>
            </w:r>
          </w:p>
        </w:tc>
        <w:tc>
          <w:tcPr>
            <w:tcW w:w="7030" w:type="dxa"/>
            <w:gridSpan w:val="4"/>
            <w:shd w:val="clear" w:color="auto" w:fill="E2EFD9" w:themeFill="accent6" w:themeFillTint="33"/>
          </w:tcPr>
          <w:p w14:paraId="2E68DE63" w14:textId="4E58B261" w:rsidR="00AC17F0" w:rsidRDefault="00AC17F0" w:rsidP="0034038E">
            <w:pPr>
              <w:spacing w:afterLines="120" w:after="288" w:line="271" w:lineRule="auto"/>
            </w:pPr>
            <w:r>
              <w:t>Przejazd</w:t>
            </w:r>
            <w:r w:rsidR="00336D81">
              <w:t xml:space="preserve"> z hotelu </w:t>
            </w:r>
            <w:r>
              <w:t>do UCK</w:t>
            </w:r>
          </w:p>
        </w:tc>
        <w:tc>
          <w:tcPr>
            <w:tcW w:w="1580" w:type="dxa"/>
            <w:shd w:val="clear" w:color="auto" w:fill="E2EFD9" w:themeFill="accent6" w:themeFillTint="33"/>
          </w:tcPr>
          <w:p w14:paraId="082856B5" w14:textId="77777777" w:rsidR="00AC17F0" w:rsidRDefault="00AC17F0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687EFC" w14:paraId="02C7508F" w14:textId="77777777" w:rsidTr="00675F73">
        <w:tc>
          <w:tcPr>
            <w:tcW w:w="1551" w:type="dxa"/>
            <w:shd w:val="clear" w:color="auto" w:fill="BDD6EE" w:themeFill="accent5" w:themeFillTint="66"/>
          </w:tcPr>
          <w:p w14:paraId="3AD7F84E" w14:textId="33BE8DBE" w:rsidR="00687EFC" w:rsidRDefault="00687EFC" w:rsidP="0034038E">
            <w:pPr>
              <w:spacing w:afterLines="120" w:after="288" w:line="271" w:lineRule="auto"/>
            </w:pPr>
            <w:r>
              <w:t>14:20</w:t>
            </w:r>
            <w:r w:rsidR="000F77FA">
              <w:t xml:space="preserve"> – </w:t>
            </w:r>
            <w:r>
              <w:t>15:50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14:paraId="0A5D9B0F" w14:textId="2F9DE28B" w:rsidR="00687EFC" w:rsidRDefault="00687EFC" w:rsidP="0034038E">
            <w:pPr>
              <w:spacing w:afterLines="120" w:after="288" w:line="271" w:lineRule="auto"/>
            </w:pPr>
            <w:r>
              <w:t xml:space="preserve">Zajęcia </w:t>
            </w:r>
            <w:r w:rsidR="002E5A89">
              <w:t>2</w:t>
            </w:r>
          </w:p>
        </w:tc>
        <w:tc>
          <w:tcPr>
            <w:tcW w:w="3345" w:type="dxa"/>
            <w:shd w:val="clear" w:color="auto" w:fill="BDD6EE" w:themeFill="accent5" w:themeFillTint="66"/>
          </w:tcPr>
          <w:p w14:paraId="4412564E" w14:textId="77777777" w:rsidR="00687EFC" w:rsidRDefault="00687EFC" w:rsidP="0034038E">
            <w:pPr>
              <w:spacing w:afterLines="120" w:after="288" w:line="271" w:lineRule="auto"/>
            </w:pPr>
            <w:r>
              <w:t>F</w:t>
            </w:r>
            <w:r w:rsidRPr="007C4F71">
              <w:t>armakokinetyk</w:t>
            </w:r>
            <w:r>
              <w:t>a</w:t>
            </w:r>
            <w:r w:rsidRPr="007C4F71">
              <w:t xml:space="preserve"> i farmakodynamik</w:t>
            </w:r>
            <w:r>
              <w:t>a</w:t>
            </w:r>
            <w:r w:rsidRPr="007C4F71">
              <w:t xml:space="preserve"> leków, umiejętności identyfikacji czynników mających wpływ na bezpieczeństwo odnoszące się do substancji czynnej, specyficznej postaci farmaceutycznej lub drogi podania, populacji, dla której</w:t>
            </w:r>
            <w:r>
              <w:t xml:space="preserve"> </w:t>
            </w:r>
            <w:r w:rsidRPr="007C4F71">
              <w:t>przeznaczony jest produkt badany</w:t>
            </w:r>
            <w:r>
              <w:t xml:space="preserve"> (ośrodek wczesnych faz)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0E85CF99" w14:textId="057400C9" w:rsidR="00687EFC" w:rsidRPr="004116B6" w:rsidRDefault="006543C6" w:rsidP="0034038E">
            <w:pPr>
              <w:spacing w:afterLines="120" w:after="288" w:line="271" w:lineRule="auto"/>
            </w:pPr>
            <w:r>
              <w:t>1</w:t>
            </w:r>
            <w:r w:rsidR="00687EFC">
              <w:t xml:space="preserve"> h</w:t>
            </w:r>
            <w:r>
              <w:t xml:space="preserve"> 30 min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3E79CB37" w14:textId="0E80986A" w:rsidR="00687EFC" w:rsidRDefault="00687EFC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80" w:type="dxa"/>
            <w:shd w:val="clear" w:color="auto" w:fill="BDD6EE" w:themeFill="accent5" w:themeFillTint="66"/>
          </w:tcPr>
          <w:p w14:paraId="6175E461" w14:textId="59BFF9D0" w:rsidR="00687EFC" w:rsidRDefault="00687EFC" w:rsidP="0034038E">
            <w:pPr>
              <w:spacing w:afterLines="120" w:after="288" w:line="271" w:lineRule="auto"/>
            </w:pPr>
            <w:r>
              <w:t>Wykładowca z UCK</w:t>
            </w:r>
          </w:p>
        </w:tc>
      </w:tr>
      <w:tr w:rsidR="00687EFC" w14:paraId="6FFACE2E" w14:textId="77777777" w:rsidTr="00675F73">
        <w:tc>
          <w:tcPr>
            <w:tcW w:w="1551" w:type="dxa"/>
            <w:shd w:val="clear" w:color="auto" w:fill="FFF2CC" w:themeFill="accent4" w:themeFillTint="33"/>
          </w:tcPr>
          <w:p w14:paraId="336A1FF8" w14:textId="21FAF332" w:rsidR="00687EFC" w:rsidRDefault="00687EFC" w:rsidP="0034038E">
            <w:pPr>
              <w:spacing w:afterLines="120" w:after="288" w:line="271" w:lineRule="auto"/>
            </w:pPr>
            <w:r>
              <w:lastRenderedPageBreak/>
              <w:t>15:50</w:t>
            </w:r>
            <w:r w:rsidR="000F77FA">
              <w:t xml:space="preserve"> – </w:t>
            </w:r>
            <w:r>
              <w:t>15:05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09593269" w14:textId="77777777" w:rsidR="00687EFC" w:rsidRDefault="00687EFC" w:rsidP="0034038E">
            <w:pPr>
              <w:spacing w:afterLines="120" w:after="288" w:line="271" w:lineRule="auto"/>
            </w:pPr>
            <w:r>
              <w:t>Przerwa</w:t>
            </w:r>
          </w:p>
        </w:tc>
        <w:tc>
          <w:tcPr>
            <w:tcW w:w="3345" w:type="dxa"/>
            <w:shd w:val="clear" w:color="auto" w:fill="FFF2CC" w:themeFill="accent4" w:themeFillTint="33"/>
          </w:tcPr>
          <w:p w14:paraId="3DEF8AEF" w14:textId="77777777" w:rsidR="00687EFC" w:rsidRDefault="00687EFC" w:rsidP="0034038E">
            <w:pPr>
              <w:spacing w:afterLines="120" w:after="288" w:line="271" w:lineRule="auto"/>
            </w:pPr>
            <w:r>
              <w:t>Przerwa kawowa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9B1D3C8" w14:textId="77777777" w:rsidR="00687EFC" w:rsidRDefault="00687EFC" w:rsidP="0034038E">
            <w:pPr>
              <w:spacing w:afterLines="120" w:after="288" w:line="271" w:lineRule="auto"/>
            </w:pPr>
            <w:r>
              <w:t>15 min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14:paraId="26167B25" w14:textId="77777777" w:rsidR="00687EFC" w:rsidRDefault="00687EFC" w:rsidP="0034038E">
            <w:pPr>
              <w:spacing w:afterLines="120" w:after="288" w:line="271" w:lineRule="auto"/>
            </w:pPr>
          </w:p>
        </w:tc>
        <w:tc>
          <w:tcPr>
            <w:tcW w:w="1580" w:type="dxa"/>
            <w:shd w:val="clear" w:color="auto" w:fill="FFF2CC" w:themeFill="accent4" w:themeFillTint="33"/>
          </w:tcPr>
          <w:p w14:paraId="477F0BF7" w14:textId="77777777" w:rsidR="00687EFC" w:rsidRDefault="00AC17F0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687EFC" w14:paraId="63A02808" w14:textId="77777777" w:rsidTr="00675F73">
        <w:tc>
          <w:tcPr>
            <w:tcW w:w="1551" w:type="dxa"/>
            <w:shd w:val="clear" w:color="auto" w:fill="BDD6EE" w:themeFill="accent5" w:themeFillTint="66"/>
          </w:tcPr>
          <w:p w14:paraId="03C4B78C" w14:textId="515465D8" w:rsidR="00687EFC" w:rsidRDefault="00687EFC" w:rsidP="0034038E">
            <w:pPr>
              <w:spacing w:afterLines="120" w:after="288" w:line="271" w:lineRule="auto"/>
            </w:pPr>
            <w:r>
              <w:t>15:05</w:t>
            </w:r>
            <w:r w:rsidR="000F77FA">
              <w:t xml:space="preserve"> – </w:t>
            </w:r>
            <w:r>
              <w:t>16:35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14:paraId="2CC21AA7" w14:textId="02CA2D28" w:rsidR="00687EFC" w:rsidRDefault="00687EFC" w:rsidP="0034038E">
            <w:pPr>
              <w:spacing w:afterLines="120" w:after="288" w:line="271" w:lineRule="auto"/>
            </w:pPr>
            <w:r>
              <w:t xml:space="preserve">Zajęcia </w:t>
            </w:r>
            <w:r w:rsidR="002E5A89">
              <w:t>3</w:t>
            </w:r>
          </w:p>
        </w:tc>
        <w:tc>
          <w:tcPr>
            <w:tcW w:w="3345" w:type="dxa"/>
            <w:shd w:val="clear" w:color="auto" w:fill="BDD6EE" w:themeFill="accent5" w:themeFillTint="66"/>
          </w:tcPr>
          <w:p w14:paraId="2D853343" w14:textId="77777777" w:rsidR="00687EFC" w:rsidRDefault="00687EFC" w:rsidP="0034038E">
            <w:pPr>
              <w:spacing w:afterLines="120" w:after="288" w:line="271" w:lineRule="auto"/>
              <w:rPr>
                <w:highlight w:val="yellow"/>
              </w:rPr>
            </w:pPr>
            <w:r>
              <w:t>Funkcjonowanie ośrodka - Jak wygląda zespół, komunikacja wewnętrzna, rekrutacja pacjentów hematologicznych i onkologicznych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6A0C6CD3" w14:textId="59F2A636" w:rsidR="00687EFC" w:rsidRPr="004116B6" w:rsidRDefault="006543C6" w:rsidP="0034038E">
            <w:pPr>
              <w:spacing w:afterLines="120" w:after="288" w:line="271" w:lineRule="auto"/>
            </w:pPr>
            <w:r>
              <w:t xml:space="preserve">1 </w:t>
            </w:r>
            <w:r w:rsidR="00687EFC" w:rsidRPr="00902E05">
              <w:t>h</w:t>
            </w:r>
            <w:r>
              <w:t xml:space="preserve"> 30 min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79B7D289" w14:textId="7663DEB1" w:rsidR="00687EFC" w:rsidRDefault="00687EFC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80" w:type="dxa"/>
            <w:shd w:val="clear" w:color="auto" w:fill="BDD6EE" w:themeFill="accent5" w:themeFillTint="66"/>
          </w:tcPr>
          <w:p w14:paraId="1C14C397" w14:textId="02B4AF41" w:rsidR="00687EFC" w:rsidRDefault="00687EFC" w:rsidP="0034038E">
            <w:pPr>
              <w:spacing w:afterLines="120" w:after="288" w:line="271" w:lineRule="auto"/>
              <w:rPr>
                <w:highlight w:val="yellow"/>
              </w:rPr>
            </w:pPr>
            <w:r>
              <w:t>Wykładowca z</w:t>
            </w:r>
            <w:r w:rsidR="00041938">
              <w:t xml:space="preserve"> </w:t>
            </w:r>
            <w:r>
              <w:t>UCK</w:t>
            </w:r>
          </w:p>
        </w:tc>
      </w:tr>
      <w:tr w:rsidR="00AC17F0" w14:paraId="5101DDDB" w14:textId="77777777" w:rsidTr="00675F73">
        <w:trPr>
          <w:trHeight w:val="70"/>
        </w:trPr>
        <w:tc>
          <w:tcPr>
            <w:tcW w:w="1551" w:type="dxa"/>
            <w:shd w:val="clear" w:color="auto" w:fill="E2EFD9" w:themeFill="accent6" w:themeFillTint="33"/>
          </w:tcPr>
          <w:p w14:paraId="122CB33F" w14:textId="77777777" w:rsidR="00AC17F0" w:rsidRDefault="00AC17F0" w:rsidP="0034038E">
            <w:pPr>
              <w:spacing w:afterLines="120" w:after="288" w:line="271" w:lineRule="auto"/>
            </w:pPr>
            <w:bookmarkStart w:id="0" w:name="_Hlk74308343"/>
            <w:r>
              <w:t>16:40 – 17:00</w:t>
            </w:r>
          </w:p>
        </w:tc>
        <w:tc>
          <w:tcPr>
            <w:tcW w:w="7030" w:type="dxa"/>
            <w:gridSpan w:val="4"/>
            <w:shd w:val="clear" w:color="auto" w:fill="E2EFD9" w:themeFill="accent6" w:themeFillTint="33"/>
          </w:tcPr>
          <w:p w14:paraId="57E5206C" w14:textId="02622DE5" w:rsidR="00AC17F0" w:rsidRDefault="00AC17F0" w:rsidP="0034038E">
            <w:pPr>
              <w:spacing w:afterLines="120" w:after="288" w:line="271" w:lineRule="auto"/>
            </w:pPr>
            <w:r>
              <w:t>Przejazd z UCK do hotelu</w:t>
            </w:r>
          </w:p>
        </w:tc>
        <w:tc>
          <w:tcPr>
            <w:tcW w:w="1580" w:type="dxa"/>
            <w:shd w:val="clear" w:color="auto" w:fill="E2EFD9" w:themeFill="accent6" w:themeFillTint="33"/>
          </w:tcPr>
          <w:p w14:paraId="0C19B358" w14:textId="77777777" w:rsidR="00AC17F0" w:rsidRDefault="00AC17F0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6543C6" w14:paraId="05060CAF" w14:textId="77777777" w:rsidTr="00396090">
        <w:tc>
          <w:tcPr>
            <w:tcW w:w="1551" w:type="dxa"/>
            <w:shd w:val="clear" w:color="auto" w:fill="D5DCE4" w:themeFill="text2" w:themeFillTint="33"/>
          </w:tcPr>
          <w:p w14:paraId="346BF386" w14:textId="7FAD3535" w:rsidR="006543C6" w:rsidRDefault="006543C6" w:rsidP="0034038E">
            <w:pPr>
              <w:spacing w:afterLines="120" w:after="288" w:line="271" w:lineRule="auto"/>
            </w:pPr>
            <w:bookmarkStart w:id="1" w:name="_Hlk75331400"/>
            <w:r>
              <w:t>17:00 – 18:45</w:t>
            </w:r>
          </w:p>
        </w:tc>
        <w:tc>
          <w:tcPr>
            <w:tcW w:w="8610" w:type="dxa"/>
            <w:gridSpan w:val="5"/>
            <w:shd w:val="clear" w:color="auto" w:fill="D5DCE4" w:themeFill="text2" w:themeFillTint="33"/>
          </w:tcPr>
          <w:p w14:paraId="7E5B061A" w14:textId="350C3C7B" w:rsidR="006543C6" w:rsidRDefault="006543C6" w:rsidP="0034038E">
            <w:pPr>
              <w:spacing w:afterLines="120" w:after="288" w:line="271" w:lineRule="auto"/>
            </w:pPr>
            <w:r>
              <w:t>Czas wolny</w:t>
            </w:r>
          </w:p>
        </w:tc>
      </w:tr>
      <w:tr w:rsidR="00564976" w14:paraId="76CEAAF5" w14:textId="77777777" w:rsidTr="00675F73">
        <w:tc>
          <w:tcPr>
            <w:tcW w:w="1551" w:type="dxa"/>
            <w:shd w:val="clear" w:color="auto" w:fill="FFF2CC" w:themeFill="accent4" w:themeFillTint="33"/>
          </w:tcPr>
          <w:p w14:paraId="0CADD044" w14:textId="77777777" w:rsidR="00564976" w:rsidRDefault="00564976" w:rsidP="0034038E">
            <w:pPr>
              <w:spacing w:afterLines="120" w:after="288" w:line="271" w:lineRule="auto"/>
            </w:pPr>
            <w:bookmarkStart w:id="2" w:name="_Hlk74308230"/>
            <w:bookmarkEnd w:id="1"/>
            <w:r>
              <w:t>19:00 – 20:30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031B736F" w14:textId="77777777" w:rsidR="00564976" w:rsidRDefault="00564976" w:rsidP="0034038E">
            <w:pPr>
              <w:spacing w:afterLines="120" w:after="288" w:line="271" w:lineRule="auto"/>
            </w:pPr>
            <w:r>
              <w:t>Kolacja</w:t>
            </w:r>
          </w:p>
        </w:tc>
        <w:tc>
          <w:tcPr>
            <w:tcW w:w="3345" w:type="dxa"/>
            <w:shd w:val="clear" w:color="auto" w:fill="FFF2CC" w:themeFill="accent4" w:themeFillTint="33"/>
          </w:tcPr>
          <w:p w14:paraId="4F281BAD" w14:textId="77777777" w:rsidR="00564976" w:rsidRDefault="00564976" w:rsidP="0034038E">
            <w:pPr>
              <w:spacing w:afterLines="120" w:after="288" w:line="271" w:lineRule="auto"/>
            </w:pPr>
            <w:r>
              <w:t>Kolacja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0BA9816" w14:textId="38DCDA7C" w:rsidR="00564976" w:rsidRDefault="00564976" w:rsidP="0034038E">
            <w:pPr>
              <w:spacing w:afterLines="120" w:after="288" w:line="271" w:lineRule="auto"/>
            </w:pPr>
            <w:r>
              <w:t>1 h</w:t>
            </w:r>
            <w:r w:rsidR="006543C6">
              <w:t xml:space="preserve"> 30 min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14:paraId="2169657A" w14:textId="52B82569" w:rsidR="00564976" w:rsidRDefault="00760471" w:rsidP="0034038E">
            <w:pPr>
              <w:spacing w:afterLines="120" w:after="288" w:line="271" w:lineRule="auto"/>
            </w:pPr>
            <w:r>
              <w:t>Hotel</w:t>
            </w:r>
          </w:p>
        </w:tc>
        <w:tc>
          <w:tcPr>
            <w:tcW w:w="1580" w:type="dxa"/>
            <w:shd w:val="clear" w:color="auto" w:fill="FFF2CC" w:themeFill="accent4" w:themeFillTint="33"/>
          </w:tcPr>
          <w:p w14:paraId="6366B8DC" w14:textId="77777777" w:rsidR="00564976" w:rsidRDefault="00564976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bookmarkEnd w:id="0"/>
      <w:bookmarkEnd w:id="2"/>
    </w:tbl>
    <w:p w14:paraId="615AA778" w14:textId="77777777" w:rsidR="00121B5B" w:rsidRDefault="00121B5B" w:rsidP="0034038E">
      <w:pPr>
        <w:spacing w:afterLines="120" w:after="288" w:line="271" w:lineRule="auto"/>
        <w:rPr>
          <w:b/>
          <w:color w:val="4472C4" w:themeColor="accent1"/>
        </w:rPr>
      </w:pPr>
    </w:p>
    <w:p w14:paraId="6DD78573" w14:textId="77777777" w:rsidR="00E52B60" w:rsidRDefault="00B76B3C" w:rsidP="0034038E">
      <w:pPr>
        <w:spacing w:afterLines="120" w:after="288" w:line="271" w:lineRule="auto"/>
        <w:rPr>
          <w:b/>
          <w:color w:val="4472C4" w:themeColor="accent1"/>
        </w:rPr>
      </w:pPr>
      <w:r w:rsidRPr="00FD799E">
        <w:rPr>
          <w:b/>
          <w:color w:val="4472C4" w:themeColor="accent1"/>
        </w:rPr>
        <w:t>Dzień 5</w:t>
      </w:r>
      <w:r w:rsidR="00E52B60">
        <w:rPr>
          <w:b/>
          <w:color w:val="4472C4" w:themeColor="accent1"/>
        </w:rPr>
        <w:t xml:space="preserve"> – 09.09.2021 r. </w:t>
      </w:r>
    </w:p>
    <w:tbl>
      <w:tblPr>
        <w:tblStyle w:val="Tabela-Siatka"/>
        <w:tblW w:w="10161" w:type="dxa"/>
        <w:tblLayout w:type="fixed"/>
        <w:tblLook w:val="04A0" w:firstRow="1" w:lastRow="0" w:firstColumn="1" w:lastColumn="0" w:noHBand="0" w:noVBand="1"/>
      </w:tblPr>
      <w:tblGrid>
        <w:gridCol w:w="1553"/>
        <w:gridCol w:w="1476"/>
        <w:gridCol w:w="3342"/>
        <w:gridCol w:w="992"/>
        <w:gridCol w:w="1219"/>
        <w:gridCol w:w="1579"/>
      </w:tblGrid>
      <w:tr w:rsidR="009F11E9" w14:paraId="707CE4B0" w14:textId="77777777" w:rsidTr="00336D81">
        <w:tc>
          <w:tcPr>
            <w:tcW w:w="1553" w:type="dxa"/>
          </w:tcPr>
          <w:p w14:paraId="08190DC7" w14:textId="77777777" w:rsidR="009F11E9" w:rsidRPr="00CF4586" w:rsidRDefault="009F11E9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 w:rsidRPr="00CF4586">
              <w:rPr>
                <w:b/>
                <w:color w:val="000000" w:themeColor="text1"/>
              </w:rPr>
              <w:t>Godzina</w:t>
            </w:r>
          </w:p>
        </w:tc>
        <w:tc>
          <w:tcPr>
            <w:tcW w:w="1476" w:type="dxa"/>
          </w:tcPr>
          <w:p w14:paraId="4432533A" w14:textId="77777777" w:rsidR="009F11E9" w:rsidRPr="00CF4586" w:rsidRDefault="009F11E9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</w:t>
            </w:r>
          </w:p>
        </w:tc>
        <w:tc>
          <w:tcPr>
            <w:tcW w:w="3342" w:type="dxa"/>
          </w:tcPr>
          <w:p w14:paraId="59AFA84F" w14:textId="77777777" w:rsidR="009F11E9" w:rsidRPr="00CF4586" w:rsidRDefault="009F11E9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Zakres merytoryczny</w:t>
            </w:r>
          </w:p>
        </w:tc>
        <w:tc>
          <w:tcPr>
            <w:tcW w:w="992" w:type="dxa"/>
          </w:tcPr>
          <w:p w14:paraId="42D8BDDC" w14:textId="77777777" w:rsidR="009F11E9" w:rsidRPr="00CF4586" w:rsidRDefault="009F11E9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Czas</w:t>
            </w:r>
          </w:p>
        </w:tc>
        <w:tc>
          <w:tcPr>
            <w:tcW w:w="1219" w:type="dxa"/>
          </w:tcPr>
          <w:p w14:paraId="0FF86EA0" w14:textId="77777777" w:rsidR="009F11E9" w:rsidRPr="00CF4586" w:rsidRDefault="009F11E9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Miejsce</w:t>
            </w:r>
          </w:p>
        </w:tc>
        <w:tc>
          <w:tcPr>
            <w:tcW w:w="1579" w:type="dxa"/>
          </w:tcPr>
          <w:p w14:paraId="48B8B176" w14:textId="77777777" w:rsidR="009F11E9" w:rsidRDefault="009F11E9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Prowadzący</w:t>
            </w:r>
          </w:p>
        </w:tc>
      </w:tr>
      <w:tr w:rsidR="00AC17F0" w14:paraId="438FC720" w14:textId="77777777" w:rsidTr="00336D81">
        <w:tc>
          <w:tcPr>
            <w:tcW w:w="1553" w:type="dxa"/>
            <w:shd w:val="clear" w:color="auto" w:fill="E2EFD9" w:themeFill="accent6" w:themeFillTint="33"/>
          </w:tcPr>
          <w:p w14:paraId="025E3891" w14:textId="7AA544A8" w:rsidR="00AC17F0" w:rsidRDefault="00AC17F0" w:rsidP="0034038E">
            <w:pPr>
              <w:spacing w:afterLines="120" w:after="288" w:line="271" w:lineRule="auto"/>
            </w:pPr>
            <w:r>
              <w:t>9:00</w:t>
            </w:r>
            <w:r w:rsidR="000F77FA">
              <w:t xml:space="preserve"> – </w:t>
            </w:r>
            <w:r>
              <w:t>9:20</w:t>
            </w:r>
          </w:p>
        </w:tc>
        <w:tc>
          <w:tcPr>
            <w:tcW w:w="7029" w:type="dxa"/>
            <w:gridSpan w:val="4"/>
            <w:shd w:val="clear" w:color="auto" w:fill="E2EFD9" w:themeFill="accent6" w:themeFillTint="33"/>
          </w:tcPr>
          <w:p w14:paraId="73ACB344" w14:textId="619A4C62" w:rsidR="00AC17F0" w:rsidRDefault="00AC17F0" w:rsidP="0034038E">
            <w:pPr>
              <w:spacing w:afterLines="120" w:after="288" w:line="271" w:lineRule="auto"/>
            </w:pPr>
            <w:r>
              <w:t>Przejazd z hotelu do UCK</w:t>
            </w:r>
          </w:p>
        </w:tc>
        <w:tc>
          <w:tcPr>
            <w:tcW w:w="1579" w:type="dxa"/>
            <w:shd w:val="clear" w:color="auto" w:fill="E2EFD9" w:themeFill="accent6" w:themeFillTint="33"/>
          </w:tcPr>
          <w:p w14:paraId="4366386F" w14:textId="77777777" w:rsidR="00AC17F0" w:rsidRDefault="00AC17F0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9F11E9" w14:paraId="182ED99A" w14:textId="77777777" w:rsidTr="00336D81">
        <w:tc>
          <w:tcPr>
            <w:tcW w:w="1553" w:type="dxa"/>
            <w:shd w:val="clear" w:color="auto" w:fill="BDD6EE" w:themeFill="accent5" w:themeFillTint="66"/>
          </w:tcPr>
          <w:p w14:paraId="7DD6F76E" w14:textId="6F683F7E" w:rsidR="009F11E9" w:rsidRDefault="009F11E9" w:rsidP="0034038E">
            <w:pPr>
              <w:spacing w:afterLines="120" w:after="288" w:line="271" w:lineRule="auto"/>
            </w:pPr>
            <w:r>
              <w:t>9:20</w:t>
            </w:r>
            <w:r w:rsidR="000F77FA">
              <w:t xml:space="preserve"> – </w:t>
            </w:r>
            <w:r>
              <w:t>10:50</w:t>
            </w:r>
          </w:p>
        </w:tc>
        <w:tc>
          <w:tcPr>
            <w:tcW w:w="1476" w:type="dxa"/>
            <w:shd w:val="clear" w:color="auto" w:fill="BDD6EE" w:themeFill="accent5" w:themeFillTint="66"/>
          </w:tcPr>
          <w:p w14:paraId="3ADF2AE0" w14:textId="77777777" w:rsidR="009F11E9" w:rsidRDefault="009F11E9" w:rsidP="0034038E">
            <w:pPr>
              <w:spacing w:afterLines="120" w:after="288" w:line="271" w:lineRule="auto"/>
            </w:pPr>
            <w:r>
              <w:t>Zajęcia 1</w:t>
            </w:r>
          </w:p>
        </w:tc>
        <w:tc>
          <w:tcPr>
            <w:tcW w:w="3342" w:type="dxa"/>
            <w:shd w:val="clear" w:color="auto" w:fill="BDD6EE" w:themeFill="accent5" w:themeFillTint="66"/>
          </w:tcPr>
          <w:p w14:paraId="1E7CAD37" w14:textId="77777777" w:rsidR="009F11E9" w:rsidRDefault="006B266B" w:rsidP="0034038E">
            <w:pPr>
              <w:spacing w:afterLines="120" w:after="288" w:line="271" w:lineRule="auto"/>
            </w:pPr>
            <w:r>
              <w:t>Aktywności prowadzone przez GUMed i UCK w zakresie realizacji badań klinicznych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300DE8A7" w14:textId="78EC0FF4" w:rsidR="009F11E9" w:rsidRDefault="009F11E9" w:rsidP="0034038E">
            <w:pPr>
              <w:spacing w:afterLines="120" w:after="288" w:line="271" w:lineRule="auto"/>
            </w:pPr>
            <w:r>
              <w:t>1 h</w:t>
            </w:r>
            <w:r w:rsidR="006543C6">
              <w:t xml:space="preserve"> 30 min</w:t>
            </w:r>
          </w:p>
        </w:tc>
        <w:tc>
          <w:tcPr>
            <w:tcW w:w="1219" w:type="dxa"/>
            <w:shd w:val="clear" w:color="auto" w:fill="BDD6EE" w:themeFill="accent5" w:themeFillTint="66"/>
          </w:tcPr>
          <w:p w14:paraId="20A3280F" w14:textId="7ED62BED" w:rsidR="009F11E9" w:rsidRDefault="009F11E9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79" w:type="dxa"/>
            <w:shd w:val="clear" w:color="auto" w:fill="BDD6EE" w:themeFill="accent5" w:themeFillTint="66"/>
          </w:tcPr>
          <w:p w14:paraId="2E4495AD" w14:textId="3DB66756" w:rsidR="009F11E9" w:rsidRDefault="009F11E9" w:rsidP="0034038E">
            <w:pPr>
              <w:spacing w:afterLines="120" w:after="288" w:line="271" w:lineRule="auto"/>
            </w:pPr>
            <w:r>
              <w:t>Wykładowca z</w:t>
            </w:r>
            <w:r w:rsidR="00041938">
              <w:t xml:space="preserve"> </w:t>
            </w:r>
            <w:r>
              <w:t>UCK</w:t>
            </w:r>
          </w:p>
        </w:tc>
      </w:tr>
      <w:tr w:rsidR="009F11E9" w14:paraId="37C5814D" w14:textId="77777777" w:rsidTr="00336D81">
        <w:tc>
          <w:tcPr>
            <w:tcW w:w="1553" w:type="dxa"/>
            <w:shd w:val="clear" w:color="auto" w:fill="FFF2CC" w:themeFill="accent4" w:themeFillTint="33"/>
          </w:tcPr>
          <w:p w14:paraId="585EB4EC" w14:textId="40D8400A" w:rsidR="009F11E9" w:rsidRDefault="009F11E9" w:rsidP="0034038E">
            <w:pPr>
              <w:spacing w:afterLines="120" w:after="288" w:line="271" w:lineRule="auto"/>
            </w:pPr>
            <w:r>
              <w:t>10:50</w:t>
            </w:r>
            <w:r w:rsidR="000F77FA">
              <w:t xml:space="preserve"> – </w:t>
            </w:r>
            <w:r>
              <w:t>11:10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444FA29E" w14:textId="77777777" w:rsidR="009F11E9" w:rsidRDefault="009F11E9" w:rsidP="0034038E">
            <w:pPr>
              <w:spacing w:afterLines="120" w:after="288" w:line="271" w:lineRule="auto"/>
            </w:pPr>
            <w:r>
              <w:t>Przerwa</w:t>
            </w:r>
          </w:p>
        </w:tc>
        <w:tc>
          <w:tcPr>
            <w:tcW w:w="3342" w:type="dxa"/>
            <w:shd w:val="clear" w:color="auto" w:fill="FFF2CC" w:themeFill="accent4" w:themeFillTint="33"/>
          </w:tcPr>
          <w:p w14:paraId="3E1E5BEB" w14:textId="77777777" w:rsidR="009F11E9" w:rsidRDefault="009F11E9" w:rsidP="0034038E">
            <w:pPr>
              <w:spacing w:afterLines="120" w:after="288" w:line="271" w:lineRule="auto"/>
            </w:pPr>
            <w:r>
              <w:t>Przerwa kawowa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DB91C04" w14:textId="77777777" w:rsidR="009F11E9" w:rsidRDefault="009F11E9" w:rsidP="0034038E">
            <w:pPr>
              <w:spacing w:afterLines="120" w:after="288" w:line="271" w:lineRule="auto"/>
            </w:pPr>
            <w:r>
              <w:t>20 min</w:t>
            </w:r>
          </w:p>
        </w:tc>
        <w:tc>
          <w:tcPr>
            <w:tcW w:w="1219" w:type="dxa"/>
            <w:shd w:val="clear" w:color="auto" w:fill="FFF2CC" w:themeFill="accent4" w:themeFillTint="33"/>
          </w:tcPr>
          <w:p w14:paraId="31749088" w14:textId="51B09879" w:rsidR="009F11E9" w:rsidRDefault="009F11E9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79" w:type="dxa"/>
            <w:shd w:val="clear" w:color="auto" w:fill="FFF2CC" w:themeFill="accent4" w:themeFillTint="33"/>
          </w:tcPr>
          <w:p w14:paraId="5FD98B65" w14:textId="4F585F8E" w:rsidR="009F11E9" w:rsidRDefault="00AC17F0" w:rsidP="0034038E">
            <w:pPr>
              <w:spacing w:afterLines="120" w:after="288" w:line="271" w:lineRule="auto"/>
            </w:pPr>
            <w:r>
              <w:t xml:space="preserve">Wykonawca </w:t>
            </w:r>
          </w:p>
        </w:tc>
      </w:tr>
      <w:tr w:rsidR="009F11E9" w14:paraId="7DF94AA3" w14:textId="77777777" w:rsidTr="00336D81">
        <w:tc>
          <w:tcPr>
            <w:tcW w:w="1553" w:type="dxa"/>
            <w:shd w:val="clear" w:color="auto" w:fill="BDD6EE" w:themeFill="accent5" w:themeFillTint="66"/>
          </w:tcPr>
          <w:p w14:paraId="2EFE381F" w14:textId="77777777" w:rsidR="009F11E9" w:rsidRDefault="009F11E9" w:rsidP="0034038E">
            <w:pPr>
              <w:spacing w:afterLines="120" w:after="288" w:line="271" w:lineRule="auto"/>
            </w:pPr>
            <w:r>
              <w:t>11:10 – 12:40</w:t>
            </w:r>
          </w:p>
        </w:tc>
        <w:tc>
          <w:tcPr>
            <w:tcW w:w="1476" w:type="dxa"/>
            <w:shd w:val="clear" w:color="auto" w:fill="BDD6EE" w:themeFill="accent5" w:themeFillTint="66"/>
          </w:tcPr>
          <w:p w14:paraId="69BBCC3C" w14:textId="77777777" w:rsidR="009F11E9" w:rsidRDefault="009F11E9" w:rsidP="0034038E">
            <w:pPr>
              <w:spacing w:afterLines="120" w:after="288" w:line="271" w:lineRule="auto"/>
            </w:pPr>
            <w:r>
              <w:t>Zajęcia 2</w:t>
            </w:r>
          </w:p>
        </w:tc>
        <w:tc>
          <w:tcPr>
            <w:tcW w:w="3342" w:type="dxa"/>
            <w:shd w:val="clear" w:color="auto" w:fill="BDD6EE" w:themeFill="accent5" w:themeFillTint="66"/>
          </w:tcPr>
          <w:p w14:paraId="649704DE" w14:textId="77777777" w:rsidR="009F11E9" w:rsidRDefault="006B266B" w:rsidP="0034038E">
            <w:pPr>
              <w:spacing w:afterLines="120" w:after="288" w:line="271" w:lineRule="auto"/>
            </w:pPr>
            <w:r>
              <w:t>Wąskie gardła ośrodka – m.in. apteka i laboratorium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10A2A825" w14:textId="62A59E3B" w:rsidR="009F11E9" w:rsidRDefault="006543C6" w:rsidP="0034038E">
            <w:pPr>
              <w:spacing w:afterLines="120" w:after="288" w:line="271" w:lineRule="auto"/>
            </w:pPr>
            <w:r>
              <w:t>1</w:t>
            </w:r>
            <w:r w:rsidR="009F11E9">
              <w:t xml:space="preserve"> h</w:t>
            </w:r>
            <w:r>
              <w:t xml:space="preserve"> 30 min</w:t>
            </w:r>
          </w:p>
        </w:tc>
        <w:tc>
          <w:tcPr>
            <w:tcW w:w="1219" w:type="dxa"/>
            <w:shd w:val="clear" w:color="auto" w:fill="BDD6EE" w:themeFill="accent5" w:themeFillTint="66"/>
          </w:tcPr>
          <w:p w14:paraId="4B1951B5" w14:textId="45510EC6" w:rsidR="009F11E9" w:rsidRDefault="009F11E9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79" w:type="dxa"/>
            <w:shd w:val="clear" w:color="auto" w:fill="BDD6EE" w:themeFill="accent5" w:themeFillTint="66"/>
          </w:tcPr>
          <w:p w14:paraId="2560646C" w14:textId="348F7370" w:rsidR="009F11E9" w:rsidRDefault="009F11E9" w:rsidP="0034038E">
            <w:pPr>
              <w:spacing w:afterLines="120" w:after="288" w:line="271" w:lineRule="auto"/>
            </w:pPr>
            <w:r>
              <w:t>Wykładowca z UCK</w:t>
            </w:r>
          </w:p>
        </w:tc>
      </w:tr>
      <w:tr w:rsidR="006543C6" w14:paraId="6D3CA016" w14:textId="77777777" w:rsidTr="00336D81">
        <w:tc>
          <w:tcPr>
            <w:tcW w:w="1553" w:type="dxa"/>
            <w:shd w:val="clear" w:color="auto" w:fill="E2EFD9" w:themeFill="accent6" w:themeFillTint="33"/>
          </w:tcPr>
          <w:p w14:paraId="106AE5C9" w14:textId="096DED90" w:rsidR="006543C6" w:rsidRDefault="006543C6" w:rsidP="0034038E">
            <w:pPr>
              <w:spacing w:afterLines="120" w:after="288" w:line="271" w:lineRule="auto"/>
            </w:pPr>
            <w:r>
              <w:t>12:40 – 13:00</w:t>
            </w:r>
          </w:p>
        </w:tc>
        <w:tc>
          <w:tcPr>
            <w:tcW w:w="7029" w:type="dxa"/>
            <w:gridSpan w:val="4"/>
            <w:shd w:val="clear" w:color="auto" w:fill="E2EFD9" w:themeFill="accent6" w:themeFillTint="33"/>
          </w:tcPr>
          <w:p w14:paraId="6FFE0C1C" w14:textId="79CD6CFC" w:rsidR="006543C6" w:rsidRDefault="006543C6" w:rsidP="0034038E">
            <w:pPr>
              <w:spacing w:afterLines="120" w:after="288" w:line="271" w:lineRule="auto"/>
            </w:pPr>
            <w:r>
              <w:t>Przejazd UCK do</w:t>
            </w:r>
            <w:r w:rsidR="00336D81">
              <w:t xml:space="preserve"> hotelu</w:t>
            </w:r>
          </w:p>
        </w:tc>
        <w:tc>
          <w:tcPr>
            <w:tcW w:w="1579" w:type="dxa"/>
            <w:shd w:val="clear" w:color="auto" w:fill="E2EFD9" w:themeFill="accent6" w:themeFillTint="33"/>
          </w:tcPr>
          <w:p w14:paraId="002381F1" w14:textId="77777777" w:rsidR="006543C6" w:rsidRDefault="006543C6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9F11E9" w14:paraId="6833F91E" w14:textId="77777777" w:rsidTr="00336D81">
        <w:tc>
          <w:tcPr>
            <w:tcW w:w="1553" w:type="dxa"/>
            <w:shd w:val="clear" w:color="auto" w:fill="FFF2CC" w:themeFill="accent4" w:themeFillTint="33"/>
          </w:tcPr>
          <w:p w14:paraId="62ACFB6F" w14:textId="2DD3F632" w:rsidR="009F11E9" w:rsidRDefault="009F11E9" w:rsidP="0034038E">
            <w:pPr>
              <w:spacing w:afterLines="120" w:after="288" w:line="271" w:lineRule="auto"/>
            </w:pPr>
            <w:r>
              <w:lastRenderedPageBreak/>
              <w:t>13:00</w:t>
            </w:r>
            <w:r w:rsidR="006543C6">
              <w:t xml:space="preserve"> –</w:t>
            </w:r>
            <w:r w:rsidR="000F77FA">
              <w:t xml:space="preserve"> </w:t>
            </w:r>
            <w:r>
              <w:t>14:00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2136C89D" w14:textId="77777777" w:rsidR="009F11E9" w:rsidRDefault="009F11E9" w:rsidP="0034038E">
            <w:pPr>
              <w:spacing w:afterLines="120" w:after="288" w:line="271" w:lineRule="auto"/>
            </w:pPr>
            <w:r>
              <w:t>Przerwa</w:t>
            </w:r>
          </w:p>
        </w:tc>
        <w:tc>
          <w:tcPr>
            <w:tcW w:w="3342" w:type="dxa"/>
            <w:shd w:val="clear" w:color="auto" w:fill="FFF2CC" w:themeFill="accent4" w:themeFillTint="33"/>
          </w:tcPr>
          <w:p w14:paraId="4DBAE91B" w14:textId="77777777" w:rsidR="009F11E9" w:rsidRDefault="009F11E9" w:rsidP="0034038E">
            <w:pPr>
              <w:spacing w:afterLines="120" w:after="288" w:line="271" w:lineRule="auto"/>
            </w:pPr>
            <w:r w:rsidRPr="008042A2">
              <w:t>Obiad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68D81E2" w14:textId="77777777" w:rsidR="009F11E9" w:rsidRPr="004116B6" w:rsidRDefault="009F11E9" w:rsidP="0034038E">
            <w:pPr>
              <w:spacing w:afterLines="120" w:after="288" w:line="271" w:lineRule="auto"/>
            </w:pPr>
            <w:r>
              <w:t>1 h</w:t>
            </w:r>
          </w:p>
        </w:tc>
        <w:tc>
          <w:tcPr>
            <w:tcW w:w="1219" w:type="dxa"/>
            <w:shd w:val="clear" w:color="auto" w:fill="FFF2CC" w:themeFill="accent4" w:themeFillTint="33"/>
          </w:tcPr>
          <w:p w14:paraId="4DBC831B" w14:textId="3393037A" w:rsidR="009F11E9" w:rsidRDefault="00760471" w:rsidP="0034038E">
            <w:pPr>
              <w:spacing w:afterLines="120" w:after="288" w:line="271" w:lineRule="auto"/>
            </w:pPr>
            <w:r>
              <w:t>Hotel</w:t>
            </w:r>
          </w:p>
        </w:tc>
        <w:tc>
          <w:tcPr>
            <w:tcW w:w="1579" w:type="dxa"/>
            <w:shd w:val="clear" w:color="auto" w:fill="FFF2CC" w:themeFill="accent4" w:themeFillTint="33"/>
          </w:tcPr>
          <w:p w14:paraId="53FE9200" w14:textId="77777777" w:rsidR="009F11E9" w:rsidRDefault="009F11E9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6543C6" w14:paraId="2D56A10C" w14:textId="77777777" w:rsidTr="00336D81">
        <w:tc>
          <w:tcPr>
            <w:tcW w:w="1553" w:type="dxa"/>
            <w:shd w:val="clear" w:color="auto" w:fill="E2EFD9" w:themeFill="accent6" w:themeFillTint="33"/>
          </w:tcPr>
          <w:p w14:paraId="40CCBB31" w14:textId="25CC6F8D" w:rsidR="006543C6" w:rsidRDefault="006543C6" w:rsidP="0034038E">
            <w:pPr>
              <w:spacing w:afterLines="120" w:after="288" w:line="271" w:lineRule="auto"/>
            </w:pPr>
            <w:r>
              <w:t>14:00 – 14:20</w:t>
            </w:r>
          </w:p>
        </w:tc>
        <w:tc>
          <w:tcPr>
            <w:tcW w:w="7029" w:type="dxa"/>
            <w:gridSpan w:val="4"/>
            <w:shd w:val="clear" w:color="auto" w:fill="E2EFD9" w:themeFill="accent6" w:themeFillTint="33"/>
          </w:tcPr>
          <w:p w14:paraId="093623CA" w14:textId="196BACD3" w:rsidR="006543C6" w:rsidRDefault="006543C6" w:rsidP="0034038E">
            <w:pPr>
              <w:spacing w:afterLines="120" w:after="288" w:line="271" w:lineRule="auto"/>
            </w:pPr>
            <w:r>
              <w:t>Przejazd z</w:t>
            </w:r>
            <w:r w:rsidR="00336D81">
              <w:t xml:space="preserve"> hotelu</w:t>
            </w:r>
            <w:r>
              <w:t xml:space="preserve"> do UCK</w:t>
            </w:r>
          </w:p>
        </w:tc>
        <w:tc>
          <w:tcPr>
            <w:tcW w:w="1579" w:type="dxa"/>
            <w:shd w:val="clear" w:color="auto" w:fill="E2EFD9" w:themeFill="accent6" w:themeFillTint="33"/>
          </w:tcPr>
          <w:p w14:paraId="7D07BFD1" w14:textId="77777777" w:rsidR="006543C6" w:rsidRDefault="006543C6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9F11E9" w14:paraId="1FD98AFD" w14:textId="77777777" w:rsidTr="00336D81">
        <w:tc>
          <w:tcPr>
            <w:tcW w:w="1553" w:type="dxa"/>
            <w:shd w:val="clear" w:color="auto" w:fill="BDD6EE" w:themeFill="accent5" w:themeFillTint="66"/>
          </w:tcPr>
          <w:p w14:paraId="7C2BBF04" w14:textId="28061C90" w:rsidR="009F11E9" w:rsidRDefault="009F11E9" w:rsidP="0034038E">
            <w:pPr>
              <w:spacing w:afterLines="120" w:after="288" w:line="271" w:lineRule="auto"/>
            </w:pPr>
            <w:r>
              <w:t>14:20</w:t>
            </w:r>
            <w:r w:rsidR="006543C6">
              <w:t xml:space="preserve"> – </w:t>
            </w:r>
            <w:r>
              <w:t>15:50</w:t>
            </w:r>
          </w:p>
        </w:tc>
        <w:tc>
          <w:tcPr>
            <w:tcW w:w="1476" w:type="dxa"/>
            <w:shd w:val="clear" w:color="auto" w:fill="BDD6EE" w:themeFill="accent5" w:themeFillTint="66"/>
          </w:tcPr>
          <w:p w14:paraId="354C008D" w14:textId="77777777" w:rsidR="009F11E9" w:rsidRDefault="009F11E9" w:rsidP="0034038E">
            <w:pPr>
              <w:spacing w:afterLines="120" w:after="288" w:line="271" w:lineRule="auto"/>
            </w:pPr>
            <w:r>
              <w:t>Zajęcia 3</w:t>
            </w:r>
          </w:p>
        </w:tc>
        <w:tc>
          <w:tcPr>
            <w:tcW w:w="3342" w:type="dxa"/>
            <w:shd w:val="clear" w:color="auto" w:fill="BDD6EE" w:themeFill="accent5" w:themeFillTint="66"/>
          </w:tcPr>
          <w:p w14:paraId="3FBE040E" w14:textId="77777777" w:rsidR="009F11E9" w:rsidRDefault="006B266B" w:rsidP="0034038E">
            <w:pPr>
              <w:spacing w:afterLines="120" w:after="288" w:line="271" w:lineRule="auto"/>
            </w:pPr>
            <w:r>
              <w:t>Inicjowanie niekomercyjnych badań klinicznych – wiadomości wstępne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77AE56F6" w14:textId="4688F0A1" w:rsidR="009F11E9" w:rsidRPr="004116B6" w:rsidRDefault="006543C6" w:rsidP="0034038E">
            <w:pPr>
              <w:spacing w:afterLines="120" w:after="288" w:line="271" w:lineRule="auto"/>
            </w:pPr>
            <w:r>
              <w:t>1</w:t>
            </w:r>
            <w:r w:rsidR="009F11E9">
              <w:t xml:space="preserve"> h</w:t>
            </w:r>
            <w:r>
              <w:t xml:space="preserve"> 30 min</w:t>
            </w:r>
          </w:p>
        </w:tc>
        <w:tc>
          <w:tcPr>
            <w:tcW w:w="1219" w:type="dxa"/>
            <w:shd w:val="clear" w:color="auto" w:fill="BDD6EE" w:themeFill="accent5" w:themeFillTint="66"/>
          </w:tcPr>
          <w:p w14:paraId="764B1F50" w14:textId="7F5A468A" w:rsidR="009F11E9" w:rsidRDefault="009F11E9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79" w:type="dxa"/>
            <w:shd w:val="clear" w:color="auto" w:fill="BDD6EE" w:themeFill="accent5" w:themeFillTint="66"/>
          </w:tcPr>
          <w:p w14:paraId="3AFD3B52" w14:textId="3A9DEA89" w:rsidR="009F11E9" w:rsidRDefault="009F11E9" w:rsidP="0034038E">
            <w:pPr>
              <w:spacing w:afterLines="120" w:after="288" w:line="271" w:lineRule="auto"/>
            </w:pPr>
            <w:r>
              <w:t>Wykładowca z UCK</w:t>
            </w:r>
          </w:p>
        </w:tc>
      </w:tr>
      <w:tr w:rsidR="009F11E9" w14:paraId="52EAD4D3" w14:textId="77777777" w:rsidTr="00336D81">
        <w:tc>
          <w:tcPr>
            <w:tcW w:w="1553" w:type="dxa"/>
            <w:shd w:val="clear" w:color="auto" w:fill="FFF2CC" w:themeFill="accent4" w:themeFillTint="33"/>
          </w:tcPr>
          <w:p w14:paraId="77B5C959" w14:textId="2C0CB176" w:rsidR="009F11E9" w:rsidRDefault="009F11E9" w:rsidP="0034038E">
            <w:pPr>
              <w:spacing w:afterLines="120" w:after="288" w:line="271" w:lineRule="auto"/>
            </w:pPr>
            <w:r>
              <w:t>15:50</w:t>
            </w:r>
            <w:r w:rsidR="006543C6">
              <w:t xml:space="preserve"> – </w:t>
            </w:r>
            <w:r>
              <w:t>15:05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13FA5970" w14:textId="77777777" w:rsidR="009F11E9" w:rsidRDefault="009F11E9" w:rsidP="0034038E">
            <w:pPr>
              <w:spacing w:afterLines="120" w:after="288" w:line="271" w:lineRule="auto"/>
            </w:pPr>
            <w:r>
              <w:t>Przerwa</w:t>
            </w:r>
          </w:p>
        </w:tc>
        <w:tc>
          <w:tcPr>
            <w:tcW w:w="3342" w:type="dxa"/>
            <w:shd w:val="clear" w:color="auto" w:fill="FFF2CC" w:themeFill="accent4" w:themeFillTint="33"/>
          </w:tcPr>
          <w:p w14:paraId="0645EC24" w14:textId="77777777" w:rsidR="009F11E9" w:rsidRDefault="009F11E9" w:rsidP="0034038E">
            <w:pPr>
              <w:spacing w:afterLines="120" w:after="288" w:line="271" w:lineRule="auto"/>
            </w:pPr>
            <w:r>
              <w:t>Przerwa kawowa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380DB5F" w14:textId="77777777" w:rsidR="009F11E9" w:rsidRDefault="009F11E9" w:rsidP="0034038E">
            <w:pPr>
              <w:spacing w:afterLines="120" w:after="288" w:line="271" w:lineRule="auto"/>
            </w:pPr>
            <w:r>
              <w:t>15 min</w:t>
            </w:r>
          </w:p>
        </w:tc>
        <w:tc>
          <w:tcPr>
            <w:tcW w:w="1219" w:type="dxa"/>
            <w:shd w:val="clear" w:color="auto" w:fill="FFF2CC" w:themeFill="accent4" w:themeFillTint="33"/>
          </w:tcPr>
          <w:p w14:paraId="416CB17D" w14:textId="77777777" w:rsidR="009F11E9" w:rsidRDefault="009F11E9" w:rsidP="0034038E">
            <w:pPr>
              <w:spacing w:afterLines="120" w:after="288" w:line="271" w:lineRule="auto"/>
            </w:pPr>
          </w:p>
        </w:tc>
        <w:tc>
          <w:tcPr>
            <w:tcW w:w="1579" w:type="dxa"/>
            <w:shd w:val="clear" w:color="auto" w:fill="FFF2CC" w:themeFill="accent4" w:themeFillTint="33"/>
          </w:tcPr>
          <w:p w14:paraId="01E1EA6C" w14:textId="77777777" w:rsidR="009F11E9" w:rsidRDefault="009F11E9" w:rsidP="0034038E">
            <w:pPr>
              <w:spacing w:afterLines="120" w:after="288" w:line="271" w:lineRule="auto"/>
            </w:pPr>
          </w:p>
        </w:tc>
      </w:tr>
      <w:tr w:rsidR="009F11E9" w14:paraId="4E7022EA" w14:textId="77777777" w:rsidTr="00336D81">
        <w:tc>
          <w:tcPr>
            <w:tcW w:w="1553" w:type="dxa"/>
            <w:shd w:val="clear" w:color="auto" w:fill="BDD6EE" w:themeFill="accent5" w:themeFillTint="66"/>
          </w:tcPr>
          <w:p w14:paraId="15F38736" w14:textId="3893EBAD" w:rsidR="009F11E9" w:rsidRDefault="009F11E9" w:rsidP="0034038E">
            <w:pPr>
              <w:spacing w:afterLines="120" w:after="288" w:line="271" w:lineRule="auto"/>
            </w:pPr>
            <w:r>
              <w:t>15:05</w:t>
            </w:r>
            <w:r w:rsidR="006543C6">
              <w:t xml:space="preserve"> – </w:t>
            </w:r>
            <w:r>
              <w:t>16:35</w:t>
            </w:r>
          </w:p>
        </w:tc>
        <w:tc>
          <w:tcPr>
            <w:tcW w:w="1476" w:type="dxa"/>
            <w:shd w:val="clear" w:color="auto" w:fill="BDD6EE" w:themeFill="accent5" w:themeFillTint="66"/>
          </w:tcPr>
          <w:p w14:paraId="3A96E3F5" w14:textId="3E8D79A7" w:rsidR="009F11E9" w:rsidRDefault="009F11E9" w:rsidP="0034038E">
            <w:pPr>
              <w:spacing w:afterLines="120" w:after="288" w:line="271" w:lineRule="auto"/>
            </w:pPr>
            <w:r>
              <w:t xml:space="preserve">Zajęcia </w:t>
            </w:r>
            <w:r w:rsidR="002E5A89">
              <w:t>4</w:t>
            </w:r>
          </w:p>
        </w:tc>
        <w:tc>
          <w:tcPr>
            <w:tcW w:w="3342" w:type="dxa"/>
            <w:shd w:val="clear" w:color="auto" w:fill="BDD6EE" w:themeFill="accent5" w:themeFillTint="66"/>
          </w:tcPr>
          <w:p w14:paraId="49B3F077" w14:textId="77777777" w:rsidR="009F11E9" w:rsidRDefault="006B266B" w:rsidP="0034038E">
            <w:pPr>
              <w:spacing w:afterLines="120" w:after="288" w:line="271" w:lineRule="auto"/>
              <w:rPr>
                <w:highlight w:val="yellow"/>
              </w:rPr>
            </w:pPr>
            <w:r>
              <w:t>P</w:t>
            </w:r>
            <w:r w:rsidRPr="00CA119B">
              <w:t>rzygotowani</w:t>
            </w:r>
            <w:r>
              <w:t xml:space="preserve">e i organizacja </w:t>
            </w:r>
            <w:r w:rsidRPr="00CA119B">
              <w:t>nowego badania</w:t>
            </w:r>
            <w:r>
              <w:t xml:space="preserve"> (na przykładzie wybranego ośrodka)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171CE37E" w14:textId="3A4019DB" w:rsidR="009F11E9" w:rsidRPr="004116B6" w:rsidRDefault="009F11E9" w:rsidP="0034038E">
            <w:pPr>
              <w:spacing w:afterLines="120" w:after="288" w:line="271" w:lineRule="auto"/>
            </w:pPr>
            <w:r w:rsidRPr="00902E05">
              <w:t>1 h</w:t>
            </w:r>
            <w:r w:rsidR="006543C6">
              <w:t xml:space="preserve"> 30 min</w:t>
            </w:r>
          </w:p>
        </w:tc>
        <w:tc>
          <w:tcPr>
            <w:tcW w:w="1219" w:type="dxa"/>
            <w:shd w:val="clear" w:color="auto" w:fill="BDD6EE" w:themeFill="accent5" w:themeFillTint="66"/>
          </w:tcPr>
          <w:p w14:paraId="4A501F95" w14:textId="5758A90D" w:rsidR="009F11E9" w:rsidRDefault="009F11E9" w:rsidP="0034038E">
            <w:pPr>
              <w:spacing w:afterLines="120" w:after="288" w:line="271" w:lineRule="auto"/>
            </w:pPr>
            <w:r>
              <w:t>UCK</w:t>
            </w:r>
          </w:p>
        </w:tc>
        <w:tc>
          <w:tcPr>
            <w:tcW w:w="1579" w:type="dxa"/>
            <w:shd w:val="clear" w:color="auto" w:fill="BDD6EE" w:themeFill="accent5" w:themeFillTint="66"/>
          </w:tcPr>
          <w:p w14:paraId="7ED8638D" w14:textId="093D8D36" w:rsidR="009F11E9" w:rsidRDefault="009F11E9" w:rsidP="0034038E">
            <w:pPr>
              <w:spacing w:afterLines="120" w:after="288" w:line="271" w:lineRule="auto"/>
              <w:rPr>
                <w:highlight w:val="yellow"/>
              </w:rPr>
            </w:pPr>
            <w:r>
              <w:t>Wykładowca z UCK</w:t>
            </w:r>
          </w:p>
        </w:tc>
      </w:tr>
      <w:tr w:rsidR="00AF3DB3" w14:paraId="630E328C" w14:textId="77777777" w:rsidTr="00336D81">
        <w:tc>
          <w:tcPr>
            <w:tcW w:w="1553" w:type="dxa"/>
            <w:shd w:val="clear" w:color="auto" w:fill="E2EFD9" w:themeFill="accent6" w:themeFillTint="33"/>
          </w:tcPr>
          <w:p w14:paraId="3EF84D3D" w14:textId="77777777" w:rsidR="00AF3DB3" w:rsidRDefault="00AF3DB3" w:rsidP="0034038E">
            <w:pPr>
              <w:spacing w:afterLines="120" w:after="288" w:line="271" w:lineRule="auto"/>
            </w:pPr>
            <w:bookmarkStart w:id="3" w:name="_Hlk75331274"/>
            <w:r>
              <w:t>16:40 – 17:00</w:t>
            </w:r>
          </w:p>
        </w:tc>
        <w:tc>
          <w:tcPr>
            <w:tcW w:w="7029" w:type="dxa"/>
            <w:gridSpan w:val="4"/>
            <w:shd w:val="clear" w:color="auto" w:fill="E2EFD9" w:themeFill="accent6" w:themeFillTint="33"/>
          </w:tcPr>
          <w:p w14:paraId="56B7FC05" w14:textId="0C20D16D" w:rsidR="00AF3DB3" w:rsidRDefault="00AF3DB3" w:rsidP="0034038E">
            <w:pPr>
              <w:spacing w:afterLines="120" w:after="288" w:line="271" w:lineRule="auto"/>
            </w:pPr>
            <w:r>
              <w:t>Przejazd z UCK do hotelu</w:t>
            </w:r>
          </w:p>
        </w:tc>
        <w:tc>
          <w:tcPr>
            <w:tcW w:w="1579" w:type="dxa"/>
            <w:shd w:val="clear" w:color="auto" w:fill="E2EFD9" w:themeFill="accent6" w:themeFillTint="33"/>
          </w:tcPr>
          <w:p w14:paraId="6B4C2401" w14:textId="77777777" w:rsidR="00AF3DB3" w:rsidRDefault="00AF3DB3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bookmarkEnd w:id="3"/>
      <w:tr w:rsidR="006543C6" w14:paraId="6E48B4CC" w14:textId="77777777" w:rsidTr="00336D81">
        <w:tc>
          <w:tcPr>
            <w:tcW w:w="1553" w:type="dxa"/>
            <w:shd w:val="clear" w:color="auto" w:fill="D5DCE4" w:themeFill="text2" w:themeFillTint="33"/>
          </w:tcPr>
          <w:p w14:paraId="438DED14" w14:textId="77777777" w:rsidR="006543C6" w:rsidRDefault="006543C6" w:rsidP="0034038E">
            <w:pPr>
              <w:spacing w:afterLines="120" w:after="288" w:line="271" w:lineRule="auto"/>
            </w:pPr>
            <w:r>
              <w:t>17:00 – 18:45</w:t>
            </w:r>
          </w:p>
        </w:tc>
        <w:tc>
          <w:tcPr>
            <w:tcW w:w="8608" w:type="dxa"/>
            <w:gridSpan w:val="5"/>
            <w:shd w:val="clear" w:color="auto" w:fill="D5DCE4" w:themeFill="text2" w:themeFillTint="33"/>
          </w:tcPr>
          <w:p w14:paraId="36CCEA63" w14:textId="77777777" w:rsidR="006543C6" w:rsidRDefault="006543C6" w:rsidP="0034038E">
            <w:pPr>
              <w:spacing w:afterLines="120" w:after="288" w:line="271" w:lineRule="auto"/>
            </w:pPr>
            <w:r>
              <w:t>Czas wolny</w:t>
            </w:r>
          </w:p>
        </w:tc>
      </w:tr>
      <w:tr w:rsidR="00564976" w14:paraId="2EE377BC" w14:textId="77777777" w:rsidTr="00336D81">
        <w:tc>
          <w:tcPr>
            <w:tcW w:w="1553" w:type="dxa"/>
            <w:shd w:val="clear" w:color="auto" w:fill="FFF2CC" w:themeFill="accent4" w:themeFillTint="33"/>
          </w:tcPr>
          <w:p w14:paraId="615AB241" w14:textId="77777777" w:rsidR="00564976" w:rsidRDefault="00564976" w:rsidP="0034038E">
            <w:pPr>
              <w:spacing w:afterLines="120" w:after="288" w:line="271" w:lineRule="auto"/>
            </w:pPr>
            <w:r>
              <w:t>19:00 – 20:30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6F753FE0" w14:textId="77777777" w:rsidR="00564976" w:rsidRDefault="00564976" w:rsidP="0034038E">
            <w:pPr>
              <w:spacing w:afterLines="120" w:after="288" w:line="271" w:lineRule="auto"/>
            </w:pPr>
            <w:r>
              <w:t>Kolacja</w:t>
            </w:r>
          </w:p>
        </w:tc>
        <w:tc>
          <w:tcPr>
            <w:tcW w:w="3342" w:type="dxa"/>
            <w:shd w:val="clear" w:color="auto" w:fill="FFF2CC" w:themeFill="accent4" w:themeFillTint="33"/>
          </w:tcPr>
          <w:p w14:paraId="00207388" w14:textId="77777777" w:rsidR="00564976" w:rsidRDefault="00564976" w:rsidP="0034038E">
            <w:pPr>
              <w:spacing w:afterLines="120" w:after="288" w:line="271" w:lineRule="auto"/>
            </w:pPr>
            <w:r>
              <w:t>Kolacja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7FCE552" w14:textId="7D79DF6E" w:rsidR="00564976" w:rsidRDefault="00564976" w:rsidP="0034038E">
            <w:pPr>
              <w:spacing w:afterLines="120" w:after="288" w:line="271" w:lineRule="auto"/>
            </w:pPr>
            <w:r>
              <w:t>1 h</w:t>
            </w:r>
            <w:r w:rsidR="006543C6">
              <w:t xml:space="preserve"> 30 min</w:t>
            </w:r>
          </w:p>
        </w:tc>
        <w:tc>
          <w:tcPr>
            <w:tcW w:w="1219" w:type="dxa"/>
            <w:shd w:val="clear" w:color="auto" w:fill="FFF2CC" w:themeFill="accent4" w:themeFillTint="33"/>
          </w:tcPr>
          <w:p w14:paraId="3BF66E7B" w14:textId="5A3D9E1D" w:rsidR="00564976" w:rsidRDefault="00760471" w:rsidP="0034038E">
            <w:pPr>
              <w:spacing w:afterLines="120" w:after="288" w:line="271" w:lineRule="auto"/>
            </w:pPr>
            <w:r>
              <w:t>Hotel</w:t>
            </w:r>
          </w:p>
        </w:tc>
        <w:tc>
          <w:tcPr>
            <w:tcW w:w="1579" w:type="dxa"/>
            <w:shd w:val="clear" w:color="auto" w:fill="FFF2CC" w:themeFill="accent4" w:themeFillTint="33"/>
          </w:tcPr>
          <w:p w14:paraId="77F937ED" w14:textId="77777777" w:rsidR="00564976" w:rsidRDefault="00564976" w:rsidP="0034038E">
            <w:pPr>
              <w:spacing w:afterLines="120" w:after="288" w:line="271" w:lineRule="auto"/>
            </w:pPr>
            <w:r>
              <w:t>Wykonawca</w:t>
            </w:r>
          </w:p>
        </w:tc>
      </w:tr>
    </w:tbl>
    <w:p w14:paraId="1520521E" w14:textId="77777777" w:rsidR="00B76B3C" w:rsidRDefault="00B76B3C" w:rsidP="0034038E">
      <w:pPr>
        <w:spacing w:afterLines="120" w:after="288" w:line="271" w:lineRule="auto"/>
        <w:rPr>
          <w:b/>
          <w:color w:val="4472C4" w:themeColor="accent1"/>
        </w:rPr>
      </w:pPr>
    </w:p>
    <w:p w14:paraId="13FB0F69" w14:textId="77777777" w:rsidR="00E52B60" w:rsidRDefault="00B76B3C" w:rsidP="0034038E">
      <w:pPr>
        <w:spacing w:afterLines="120" w:after="288" w:line="271" w:lineRule="auto"/>
        <w:rPr>
          <w:b/>
          <w:color w:val="4472C4" w:themeColor="accent1"/>
        </w:rPr>
      </w:pPr>
      <w:r w:rsidRPr="00E62264">
        <w:rPr>
          <w:b/>
          <w:color w:val="4472C4" w:themeColor="accent1"/>
        </w:rPr>
        <w:t>Dzień 6</w:t>
      </w:r>
      <w:r w:rsidR="00E52B60">
        <w:rPr>
          <w:b/>
          <w:color w:val="4472C4" w:themeColor="accent1"/>
        </w:rPr>
        <w:t xml:space="preserve"> - 10.09.2021 r. </w:t>
      </w:r>
    </w:p>
    <w:tbl>
      <w:tblPr>
        <w:tblStyle w:val="Tabela-Siatka"/>
        <w:tblW w:w="10161" w:type="dxa"/>
        <w:tblLayout w:type="fixed"/>
        <w:tblLook w:val="04A0" w:firstRow="1" w:lastRow="0" w:firstColumn="1" w:lastColumn="0" w:noHBand="0" w:noVBand="1"/>
      </w:tblPr>
      <w:tblGrid>
        <w:gridCol w:w="1555"/>
        <w:gridCol w:w="1478"/>
        <w:gridCol w:w="3341"/>
        <w:gridCol w:w="992"/>
        <w:gridCol w:w="1219"/>
        <w:gridCol w:w="1576"/>
      </w:tblGrid>
      <w:tr w:rsidR="00FD799E" w14:paraId="77FFDA58" w14:textId="77777777" w:rsidTr="00675F73">
        <w:tc>
          <w:tcPr>
            <w:tcW w:w="1555" w:type="dxa"/>
          </w:tcPr>
          <w:p w14:paraId="1816BCFB" w14:textId="77777777" w:rsidR="00FD799E" w:rsidRPr="00CF4586" w:rsidRDefault="00FD799E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 w:rsidRPr="00CF4586">
              <w:rPr>
                <w:b/>
                <w:color w:val="000000" w:themeColor="text1"/>
              </w:rPr>
              <w:t>Godzina</w:t>
            </w:r>
          </w:p>
        </w:tc>
        <w:tc>
          <w:tcPr>
            <w:tcW w:w="1478" w:type="dxa"/>
          </w:tcPr>
          <w:p w14:paraId="3B5CA8CC" w14:textId="77777777" w:rsidR="00FD799E" w:rsidRPr="00CF4586" w:rsidRDefault="00FD799E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</w:t>
            </w:r>
          </w:p>
        </w:tc>
        <w:tc>
          <w:tcPr>
            <w:tcW w:w="3341" w:type="dxa"/>
          </w:tcPr>
          <w:p w14:paraId="6CC47C1D" w14:textId="77777777" w:rsidR="00FD799E" w:rsidRPr="00CF4586" w:rsidRDefault="00FD799E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Zakres merytoryczny</w:t>
            </w:r>
          </w:p>
        </w:tc>
        <w:tc>
          <w:tcPr>
            <w:tcW w:w="992" w:type="dxa"/>
          </w:tcPr>
          <w:p w14:paraId="48DA54DA" w14:textId="77777777" w:rsidR="00FD799E" w:rsidRPr="00CF4586" w:rsidRDefault="00FD799E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Czas</w:t>
            </w:r>
          </w:p>
        </w:tc>
        <w:tc>
          <w:tcPr>
            <w:tcW w:w="1219" w:type="dxa"/>
          </w:tcPr>
          <w:p w14:paraId="7AF613D2" w14:textId="77777777" w:rsidR="00FD799E" w:rsidRPr="00CF4586" w:rsidRDefault="00FD799E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Miejsce</w:t>
            </w:r>
          </w:p>
        </w:tc>
        <w:tc>
          <w:tcPr>
            <w:tcW w:w="1576" w:type="dxa"/>
          </w:tcPr>
          <w:p w14:paraId="4D635D51" w14:textId="77777777" w:rsidR="00FD799E" w:rsidRDefault="00FD799E" w:rsidP="0034038E">
            <w:pPr>
              <w:spacing w:afterLines="120" w:after="288" w:line="271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Prowadzący</w:t>
            </w:r>
          </w:p>
        </w:tc>
      </w:tr>
      <w:tr w:rsidR="00FD799E" w14:paraId="4B4FFA30" w14:textId="77777777" w:rsidTr="00675F73">
        <w:tc>
          <w:tcPr>
            <w:tcW w:w="1555" w:type="dxa"/>
            <w:shd w:val="clear" w:color="auto" w:fill="BDD6EE" w:themeFill="accent5" w:themeFillTint="66"/>
          </w:tcPr>
          <w:p w14:paraId="2D684DB8" w14:textId="147EFC89" w:rsidR="00FD799E" w:rsidRDefault="00FD799E" w:rsidP="0034038E">
            <w:pPr>
              <w:spacing w:afterLines="120" w:after="288" w:line="271" w:lineRule="auto"/>
            </w:pPr>
            <w:r>
              <w:t>8:20</w:t>
            </w:r>
            <w:r w:rsidR="000F77FA">
              <w:t xml:space="preserve"> – </w:t>
            </w:r>
            <w:r>
              <w:t>9:50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14:paraId="157A471D" w14:textId="77777777" w:rsidR="00FD799E" w:rsidRDefault="00FD799E" w:rsidP="0034038E">
            <w:pPr>
              <w:spacing w:afterLines="120" w:after="288" w:line="271" w:lineRule="auto"/>
            </w:pPr>
            <w:r>
              <w:t>Zajęcia 1</w:t>
            </w:r>
          </w:p>
        </w:tc>
        <w:tc>
          <w:tcPr>
            <w:tcW w:w="3341" w:type="dxa"/>
            <w:shd w:val="clear" w:color="auto" w:fill="BDD6EE" w:themeFill="accent5" w:themeFillTint="66"/>
          </w:tcPr>
          <w:p w14:paraId="0F06F104" w14:textId="77777777" w:rsidR="00FD799E" w:rsidRDefault="00FD799E" w:rsidP="0034038E">
            <w:pPr>
              <w:spacing w:afterLines="120" w:after="288" w:line="271" w:lineRule="auto"/>
            </w:pPr>
            <w:r>
              <w:t>Komunikacja pacjent – zespół badawczy (typy osobowości pacjentów – jak z nimi rozmawiać; motywacja pacjentów do udziału w badaniu klinicznym)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1858D2E3" w14:textId="51D983AB" w:rsidR="00FD799E" w:rsidRDefault="00FD799E" w:rsidP="0034038E">
            <w:pPr>
              <w:spacing w:afterLines="120" w:after="288" w:line="271" w:lineRule="auto"/>
            </w:pPr>
            <w:r>
              <w:t>1 h</w:t>
            </w:r>
            <w:r w:rsidR="006543C6">
              <w:t xml:space="preserve"> 30 min</w:t>
            </w:r>
          </w:p>
        </w:tc>
        <w:tc>
          <w:tcPr>
            <w:tcW w:w="1219" w:type="dxa"/>
            <w:shd w:val="clear" w:color="auto" w:fill="BDD6EE" w:themeFill="accent5" w:themeFillTint="66"/>
          </w:tcPr>
          <w:p w14:paraId="229F1D4B" w14:textId="3C7EF67D" w:rsidR="00FD799E" w:rsidRDefault="00760471" w:rsidP="0034038E">
            <w:pPr>
              <w:spacing w:afterLines="120" w:after="288" w:line="271" w:lineRule="auto"/>
            </w:pPr>
            <w:r>
              <w:t>H</w:t>
            </w:r>
            <w:r w:rsidR="00FD799E">
              <w:t>otel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4D337D05" w14:textId="0C56B224" w:rsidR="00FD799E" w:rsidRDefault="00423EC9" w:rsidP="0034038E">
            <w:pPr>
              <w:spacing w:afterLines="120" w:after="288" w:line="271" w:lineRule="auto"/>
            </w:pPr>
            <w:r>
              <w:t>Wykonawca</w:t>
            </w:r>
            <w:r w:rsidR="00AF3DB3">
              <w:t xml:space="preserve"> usługi merytorycznej</w:t>
            </w:r>
            <w:r>
              <w:t xml:space="preserve"> + </w:t>
            </w:r>
            <w:r w:rsidR="00AF3DB3">
              <w:t xml:space="preserve">organizacja  </w:t>
            </w:r>
            <w:proofErr w:type="spellStart"/>
            <w:r>
              <w:t>pacjencka</w:t>
            </w:r>
            <w:proofErr w:type="spellEnd"/>
          </w:p>
        </w:tc>
      </w:tr>
      <w:tr w:rsidR="00FD799E" w14:paraId="2EF3BCA9" w14:textId="77777777" w:rsidTr="00675F73">
        <w:tc>
          <w:tcPr>
            <w:tcW w:w="1555" w:type="dxa"/>
            <w:shd w:val="clear" w:color="auto" w:fill="FFF2CC" w:themeFill="accent4" w:themeFillTint="33"/>
          </w:tcPr>
          <w:p w14:paraId="563DE751" w14:textId="36C79492" w:rsidR="00FD799E" w:rsidRDefault="00FD799E" w:rsidP="0034038E">
            <w:pPr>
              <w:spacing w:afterLines="120" w:after="288" w:line="271" w:lineRule="auto"/>
            </w:pPr>
            <w:r>
              <w:lastRenderedPageBreak/>
              <w:t>9:50</w:t>
            </w:r>
            <w:r w:rsidR="000F77FA">
              <w:t xml:space="preserve"> – </w:t>
            </w:r>
            <w:r>
              <w:t>10:10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1FDFED23" w14:textId="77777777" w:rsidR="00FD799E" w:rsidRDefault="00FD799E" w:rsidP="0034038E">
            <w:pPr>
              <w:spacing w:afterLines="120" w:after="288" w:line="271" w:lineRule="auto"/>
            </w:pPr>
            <w:r>
              <w:t>Przerwa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6C9921F7" w14:textId="77777777" w:rsidR="00FD799E" w:rsidRDefault="00FD799E" w:rsidP="0034038E">
            <w:pPr>
              <w:spacing w:afterLines="120" w:after="288" w:line="271" w:lineRule="auto"/>
            </w:pPr>
            <w:r>
              <w:t>Przerwa kawowa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9B90128" w14:textId="77777777" w:rsidR="00FD799E" w:rsidRDefault="00FD799E" w:rsidP="0034038E">
            <w:pPr>
              <w:spacing w:afterLines="120" w:after="288" w:line="271" w:lineRule="auto"/>
            </w:pPr>
            <w:r>
              <w:t>20 min</w:t>
            </w:r>
          </w:p>
        </w:tc>
        <w:tc>
          <w:tcPr>
            <w:tcW w:w="1219" w:type="dxa"/>
            <w:shd w:val="clear" w:color="auto" w:fill="FFF2CC" w:themeFill="accent4" w:themeFillTint="33"/>
          </w:tcPr>
          <w:p w14:paraId="596E4242" w14:textId="6B792A3B" w:rsidR="00FD799E" w:rsidRDefault="00760471" w:rsidP="0034038E">
            <w:pPr>
              <w:spacing w:afterLines="120" w:after="288" w:line="271" w:lineRule="auto"/>
            </w:pPr>
            <w:r>
              <w:t>H</w:t>
            </w:r>
            <w:r w:rsidR="00FD799E">
              <w:t>otel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14:paraId="75F0B8F0" w14:textId="77777777" w:rsidR="00FD799E" w:rsidRDefault="00FD799E" w:rsidP="0034038E">
            <w:pPr>
              <w:spacing w:afterLines="120" w:after="288" w:line="271" w:lineRule="auto"/>
            </w:pPr>
            <w:r>
              <w:t xml:space="preserve">Wykładowca </w:t>
            </w:r>
          </w:p>
        </w:tc>
      </w:tr>
      <w:tr w:rsidR="00FD799E" w14:paraId="54B5EDFD" w14:textId="77777777" w:rsidTr="00675F73">
        <w:tc>
          <w:tcPr>
            <w:tcW w:w="1555" w:type="dxa"/>
            <w:shd w:val="clear" w:color="auto" w:fill="BDD6EE" w:themeFill="accent5" w:themeFillTint="66"/>
          </w:tcPr>
          <w:p w14:paraId="57996168" w14:textId="77777777" w:rsidR="00FD799E" w:rsidRDefault="00FD799E" w:rsidP="0034038E">
            <w:pPr>
              <w:spacing w:afterLines="120" w:after="288" w:line="271" w:lineRule="auto"/>
            </w:pPr>
            <w:r>
              <w:t>10:10 – 11:40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14:paraId="323AAD98" w14:textId="77777777" w:rsidR="00FD799E" w:rsidRDefault="00FD799E" w:rsidP="0034038E">
            <w:pPr>
              <w:spacing w:afterLines="120" w:after="288" w:line="271" w:lineRule="auto"/>
            </w:pPr>
            <w:r>
              <w:t>Zajęcia 2</w:t>
            </w:r>
          </w:p>
        </w:tc>
        <w:tc>
          <w:tcPr>
            <w:tcW w:w="3341" w:type="dxa"/>
            <w:shd w:val="clear" w:color="auto" w:fill="BDD6EE" w:themeFill="accent5" w:themeFillTint="66"/>
          </w:tcPr>
          <w:p w14:paraId="10227FC1" w14:textId="77777777" w:rsidR="00FD799E" w:rsidRDefault="00FD799E" w:rsidP="0034038E">
            <w:pPr>
              <w:spacing w:afterLines="120" w:after="288" w:line="271" w:lineRule="auto"/>
            </w:pPr>
            <w:r>
              <w:t>Organizacje pacjenckie i ich udział w badaniach klinicznych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168BD94C" w14:textId="63969143" w:rsidR="00FD799E" w:rsidRDefault="006543C6" w:rsidP="0034038E">
            <w:pPr>
              <w:spacing w:afterLines="120" w:after="288" w:line="271" w:lineRule="auto"/>
            </w:pPr>
            <w:r>
              <w:t>1</w:t>
            </w:r>
            <w:r w:rsidR="00FD799E">
              <w:t xml:space="preserve"> h</w:t>
            </w:r>
            <w:r>
              <w:t xml:space="preserve"> 30 min</w:t>
            </w:r>
          </w:p>
        </w:tc>
        <w:tc>
          <w:tcPr>
            <w:tcW w:w="1219" w:type="dxa"/>
            <w:shd w:val="clear" w:color="auto" w:fill="BDD6EE" w:themeFill="accent5" w:themeFillTint="66"/>
          </w:tcPr>
          <w:p w14:paraId="0E1BE558" w14:textId="57E98496" w:rsidR="00FD799E" w:rsidRDefault="00760471" w:rsidP="0034038E">
            <w:pPr>
              <w:spacing w:afterLines="120" w:after="288" w:line="271" w:lineRule="auto"/>
            </w:pPr>
            <w:r>
              <w:t>H</w:t>
            </w:r>
            <w:r w:rsidR="00FD799E">
              <w:t>otel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5F3A254D" w14:textId="74FCC39A" w:rsidR="00FD799E" w:rsidRDefault="00423EC9" w:rsidP="0034038E">
            <w:pPr>
              <w:spacing w:afterLines="120" w:after="288" w:line="271" w:lineRule="auto"/>
            </w:pPr>
            <w:r>
              <w:t>Wykonawca</w:t>
            </w:r>
            <w:r w:rsidR="00AF3DB3">
              <w:t xml:space="preserve"> </w:t>
            </w:r>
            <w:r w:rsidR="00AF3DB3" w:rsidRPr="00AF3DB3">
              <w:t>usługi merytorycznej</w:t>
            </w:r>
            <w:r>
              <w:t xml:space="preserve"> + </w:t>
            </w:r>
            <w:r w:rsidR="00AF3DB3">
              <w:t xml:space="preserve">organizacja </w:t>
            </w:r>
            <w:proofErr w:type="spellStart"/>
            <w:r>
              <w:t>pacjencka</w:t>
            </w:r>
            <w:proofErr w:type="spellEnd"/>
          </w:p>
        </w:tc>
      </w:tr>
      <w:tr w:rsidR="00FD799E" w14:paraId="2619C8A2" w14:textId="77777777" w:rsidTr="00675F73">
        <w:tc>
          <w:tcPr>
            <w:tcW w:w="1555" w:type="dxa"/>
            <w:shd w:val="clear" w:color="auto" w:fill="FFF2CC" w:themeFill="accent4" w:themeFillTint="33"/>
          </w:tcPr>
          <w:p w14:paraId="6277D5C7" w14:textId="45A113F3" w:rsidR="00FD799E" w:rsidRDefault="00FD799E" w:rsidP="0034038E">
            <w:pPr>
              <w:spacing w:afterLines="120" w:after="288" w:line="271" w:lineRule="auto"/>
            </w:pPr>
            <w:r>
              <w:t>11:40</w:t>
            </w:r>
            <w:r w:rsidR="00133B84">
              <w:t xml:space="preserve"> – 12:00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2A512F73" w14:textId="77777777" w:rsidR="00FD799E" w:rsidRDefault="00FD799E" w:rsidP="0034038E">
            <w:pPr>
              <w:spacing w:afterLines="120" w:after="288" w:line="271" w:lineRule="auto"/>
            </w:pPr>
            <w:r>
              <w:t>Przerwa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079627CC" w14:textId="77777777" w:rsidR="00FD799E" w:rsidRDefault="00FD799E" w:rsidP="0034038E">
            <w:pPr>
              <w:spacing w:afterLines="120" w:after="288" w:line="271" w:lineRule="auto"/>
            </w:pPr>
            <w:r>
              <w:t>Przerwa kawowa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681687F" w14:textId="4E9A4A76" w:rsidR="00FD799E" w:rsidRPr="004116B6" w:rsidRDefault="00133B84" w:rsidP="0034038E">
            <w:pPr>
              <w:spacing w:afterLines="120" w:after="288" w:line="271" w:lineRule="auto"/>
            </w:pPr>
            <w:r>
              <w:t>20</w:t>
            </w:r>
            <w:r w:rsidR="00FD799E">
              <w:t xml:space="preserve"> min</w:t>
            </w:r>
          </w:p>
        </w:tc>
        <w:tc>
          <w:tcPr>
            <w:tcW w:w="1219" w:type="dxa"/>
            <w:shd w:val="clear" w:color="auto" w:fill="FFF2CC" w:themeFill="accent4" w:themeFillTint="33"/>
          </w:tcPr>
          <w:p w14:paraId="4D928A21" w14:textId="216CB170" w:rsidR="00FD799E" w:rsidRDefault="00760471" w:rsidP="0034038E">
            <w:pPr>
              <w:spacing w:afterLines="120" w:after="288" w:line="271" w:lineRule="auto"/>
            </w:pPr>
            <w:r>
              <w:t>H</w:t>
            </w:r>
            <w:r w:rsidR="00FD799E">
              <w:t>otel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14:paraId="09CA0476" w14:textId="77777777" w:rsidR="00FD799E" w:rsidRDefault="00FD799E" w:rsidP="0034038E">
            <w:pPr>
              <w:spacing w:afterLines="120" w:after="288" w:line="271" w:lineRule="auto"/>
            </w:pPr>
            <w:r>
              <w:t>Wykonawca</w:t>
            </w:r>
          </w:p>
        </w:tc>
      </w:tr>
      <w:tr w:rsidR="00FD799E" w14:paraId="0EFF4DB3" w14:textId="77777777" w:rsidTr="00675F73">
        <w:tc>
          <w:tcPr>
            <w:tcW w:w="1555" w:type="dxa"/>
            <w:shd w:val="clear" w:color="auto" w:fill="BDD6EE" w:themeFill="accent5" w:themeFillTint="66"/>
          </w:tcPr>
          <w:p w14:paraId="4632B74F" w14:textId="2BD896A7" w:rsidR="00FD799E" w:rsidRDefault="00133B84" w:rsidP="0034038E">
            <w:pPr>
              <w:spacing w:afterLines="120" w:after="288" w:line="271" w:lineRule="auto"/>
            </w:pPr>
            <w:r>
              <w:t xml:space="preserve">12:00 – </w:t>
            </w:r>
            <w:r w:rsidR="00FD799E">
              <w:t>13:</w:t>
            </w:r>
            <w:r>
              <w:t>30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14:paraId="22AF1DFA" w14:textId="77777777" w:rsidR="00FD799E" w:rsidRDefault="00FD799E" w:rsidP="0034038E">
            <w:pPr>
              <w:spacing w:afterLines="120" w:after="288" w:line="271" w:lineRule="auto"/>
            </w:pPr>
            <w:r>
              <w:t>Zajęcia 3</w:t>
            </w:r>
          </w:p>
        </w:tc>
        <w:tc>
          <w:tcPr>
            <w:tcW w:w="3341" w:type="dxa"/>
            <w:shd w:val="clear" w:color="auto" w:fill="BDD6EE" w:themeFill="accent5" w:themeFillTint="66"/>
          </w:tcPr>
          <w:p w14:paraId="331DD637" w14:textId="77777777" w:rsidR="00FD799E" w:rsidRDefault="00FD799E" w:rsidP="0034038E">
            <w:pPr>
              <w:spacing w:afterLines="120" w:after="288" w:line="271" w:lineRule="auto"/>
            </w:pPr>
            <w:r>
              <w:t>Możliwości rozwoju w pracy koordynatora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1AAFC005" w14:textId="1EBD6D6F" w:rsidR="00FD799E" w:rsidRPr="004116B6" w:rsidRDefault="00FD799E" w:rsidP="0034038E">
            <w:pPr>
              <w:spacing w:afterLines="120" w:after="288" w:line="271" w:lineRule="auto"/>
            </w:pPr>
            <w:r>
              <w:t>1 h</w:t>
            </w:r>
            <w:r w:rsidR="006543C6">
              <w:t xml:space="preserve"> 30 min</w:t>
            </w:r>
          </w:p>
        </w:tc>
        <w:tc>
          <w:tcPr>
            <w:tcW w:w="1219" w:type="dxa"/>
            <w:shd w:val="clear" w:color="auto" w:fill="BDD6EE" w:themeFill="accent5" w:themeFillTint="66"/>
          </w:tcPr>
          <w:p w14:paraId="63663098" w14:textId="621DF774" w:rsidR="00FD799E" w:rsidRDefault="00760471" w:rsidP="0034038E">
            <w:pPr>
              <w:spacing w:afterLines="120" w:after="288" w:line="271" w:lineRule="auto"/>
            </w:pPr>
            <w:r>
              <w:t>H</w:t>
            </w:r>
            <w:r w:rsidR="00FD799E">
              <w:t>otel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62631A92" w14:textId="77777777" w:rsidR="00FD799E" w:rsidRDefault="00423EC9" w:rsidP="0034038E">
            <w:pPr>
              <w:spacing w:afterLines="120" w:after="288" w:line="271" w:lineRule="auto"/>
            </w:pPr>
            <w:r>
              <w:t xml:space="preserve">Wykonawca </w:t>
            </w:r>
            <w:r w:rsidR="00AF3DB3">
              <w:t xml:space="preserve">usługi merytorycznej </w:t>
            </w:r>
            <w:r>
              <w:t>+ wykładowca</w:t>
            </w:r>
          </w:p>
        </w:tc>
      </w:tr>
      <w:tr w:rsidR="00FD799E" w14:paraId="40AAFE8D" w14:textId="77777777" w:rsidTr="00675F73">
        <w:tc>
          <w:tcPr>
            <w:tcW w:w="1555" w:type="dxa"/>
            <w:shd w:val="clear" w:color="auto" w:fill="FFF2CC" w:themeFill="accent4" w:themeFillTint="33"/>
          </w:tcPr>
          <w:p w14:paraId="73548CC3" w14:textId="57AEEB53" w:rsidR="00FD799E" w:rsidRDefault="00FD799E" w:rsidP="0034038E">
            <w:pPr>
              <w:spacing w:afterLines="120" w:after="288" w:line="271" w:lineRule="auto"/>
            </w:pPr>
            <w:r>
              <w:t>13:</w:t>
            </w:r>
            <w:r w:rsidR="00133B84">
              <w:t xml:space="preserve">30 – </w:t>
            </w:r>
            <w:r>
              <w:t>14:30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0DA912A6" w14:textId="77777777" w:rsidR="00FD799E" w:rsidRDefault="00FD799E" w:rsidP="0034038E">
            <w:pPr>
              <w:spacing w:afterLines="120" w:after="288" w:line="271" w:lineRule="auto"/>
            </w:pPr>
            <w:r>
              <w:t>Przerwa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14:paraId="2A3D1CE2" w14:textId="77777777" w:rsidR="00FD799E" w:rsidRDefault="00FD799E" w:rsidP="0034038E">
            <w:pPr>
              <w:spacing w:afterLines="120" w:after="288" w:line="271" w:lineRule="auto"/>
            </w:pPr>
            <w:r>
              <w:t>Obiad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589D4E2" w14:textId="4758E5F2" w:rsidR="00FD799E" w:rsidRDefault="00FD799E" w:rsidP="0034038E">
            <w:pPr>
              <w:spacing w:afterLines="120" w:after="288" w:line="271" w:lineRule="auto"/>
            </w:pPr>
            <w:r>
              <w:t>1 h</w:t>
            </w:r>
            <w:r w:rsidR="006543C6">
              <w:t xml:space="preserve"> </w:t>
            </w:r>
          </w:p>
        </w:tc>
        <w:tc>
          <w:tcPr>
            <w:tcW w:w="1219" w:type="dxa"/>
            <w:shd w:val="clear" w:color="auto" w:fill="FFF2CC" w:themeFill="accent4" w:themeFillTint="33"/>
          </w:tcPr>
          <w:p w14:paraId="13B8A038" w14:textId="31DD028B" w:rsidR="00FD799E" w:rsidRDefault="00760471" w:rsidP="0034038E">
            <w:pPr>
              <w:spacing w:afterLines="120" w:after="288" w:line="271" w:lineRule="auto"/>
            </w:pPr>
            <w:r>
              <w:t>Hotel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14:paraId="2CE74E13" w14:textId="77777777" w:rsidR="00FD799E" w:rsidRDefault="00FD799E" w:rsidP="0034038E">
            <w:pPr>
              <w:spacing w:afterLines="120" w:after="288" w:line="271" w:lineRule="auto"/>
            </w:pPr>
          </w:p>
        </w:tc>
      </w:tr>
      <w:tr w:rsidR="00FD799E" w14:paraId="3D268F99" w14:textId="77777777" w:rsidTr="00675F73">
        <w:tc>
          <w:tcPr>
            <w:tcW w:w="1555" w:type="dxa"/>
            <w:shd w:val="clear" w:color="auto" w:fill="BDD6EE" w:themeFill="accent5" w:themeFillTint="66"/>
          </w:tcPr>
          <w:p w14:paraId="3A5F0C15" w14:textId="7BCF0E29" w:rsidR="00FD799E" w:rsidRDefault="00FD799E" w:rsidP="0034038E">
            <w:pPr>
              <w:spacing w:afterLines="120" w:after="288" w:line="271" w:lineRule="auto"/>
            </w:pPr>
            <w:r>
              <w:t>1</w:t>
            </w:r>
            <w:r w:rsidR="00133B84">
              <w:t>4</w:t>
            </w:r>
            <w:r>
              <w:t>:</w:t>
            </w:r>
            <w:r w:rsidR="00423EC9">
              <w:t>30</w:t>
            </w:r>
            <w:r w:rsidR="00133B84">
              <w:t xml:space="preserve"> – </w:t>
            </w:r>
            <w:r>
              <w:t>1</w:t>
            </w:r>
            <w:r w:rsidR="00133B84">
              <w:t>5</w:t>
            </w:r>
            <w:r>
              <w:t>:</w:t>
            </w:r>
            <w:r w:rsidR="00423EC9">
              <w:t>00</w:t>
            </w:r>
          </w:p>
        </w:tc>
        <w:tc>
          <w:tcPr>
            <w:tcW w:w="1478" w:type="dxa"/>
            <w:shd w:val="clear" w:color="auto" w:fill="BDD6EE" w:themeFill="accent5" w:themeFillTint="66"/>
          </w:tcPr>
          <w:p w14:paraId="6B5F430A" w14:textId="77777777" w:rsidR="00FD799E" w:rsidRDefault="00FD799E" w:rsidP="0034038E">
            <w:pPr>
              <w:spacing w:afterLines="120" w:after="288" w:line="271" w:lineRule="auto"/>
            </w:pPr>
            <w:r>
              <w:t>Podsumowanie</w:t>
            </w:r>
          </w:p>
        </w:tc>
        <w:tc>
          <w:tcPr>
            <w:tcW w:w="3341" w:type="dxa"/>
            <w:shd w:val="clear" w:color="auto" w:fill="BDD6EE" w:themeFill="accent5" w:themeFillTint="66"/>
          </w:tcPr>
          <w:p w14:paraId="409BC66D" w14:textId="77777777" w:rsidR="00FD799E" w:rsidRDefault="00FD799E" w:rsidP="0034038E">
            <w:pPr>
              <w:spacing w:afterLines="120" w:after="288" w:line="271" w:lineRule="auto"/>
            </w:pPr>
            <w:r>
              <w:t>Podsumowanie wyjazdu studyjnego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33181DBD" w14:textId="317CAF86" w:rsidR="00FD799E" w:rsidRPr="00902E05" w:rsidRDefault="006543C6" w:rsidP="0034038E">
            <w:pPr>
              <w:spacing w:afterLines="120" w:after="288" w:line="271" w:lineRule="auto"/>
            </w:pPr>
            <w:r>
              <w:t>30 min</w:t>
            </w:r>
          </w:p>
        </w:tc>
        <w:tc>
          <w:tcPr>
            <w:tcW w:w="1219" w:type="dxa"/>
            <w:shd w:val="clear" w:color="auto" w:fill="BDD6EE" w:themeFill="accent5" w:themeFillTint="66"/>
          </w:tcPr>
          <w:p w14:paraId="3F39A2D8" w14:textId="657859D8" w:rsidR="00FD799E" w:rsidRDefault="00760471" w:rsidP="0034038E">
            <w:pPr>
              <w:spacing w:afterLines="120" w:after="288" w:line="271" w:lineRule="auto"/>
            </w:pPr>
            <w:r>
              <w:t>H</w:t>
            </w:r>
            <w:r w:rsidR="00423EC9">
              <w:t>otel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21290160" w14:textId="2880859F" w:rsidR="00FD799E" w:rsidRDefault="00AF3DB3" w:rsidP="0034038E">
            <w:pPr>
              <w:spacing w:afterLines="120" w:after="288" w:line="271" w:lineRule="auto"/>
            </w:pPr>
            <w:r>
              <w:t xml:space="preserve">Wykonawca usługi merytorycznej + Przedstawiciel </w:t>
            </w:r>
            <w:r w:rsidR="00133B84">
              <w:t xml:space="preserve">Zamawiającego </w:t>
            </w:r>
          </w:p>
        </w:tc>
      </w:tr>
    </w:tbl>
    <w:p w14:paraId="0B5FC49D" w14:textId="77777777" w:rsidR="00FD799E" w:rsidRDefault="00FD799E" w:rsidP="0034038E">
      <w:pPr>
        <w:spacing w:afterLines="120" w:after="288" w:line="271" w:lineRule="auto"/>
      </w:pPr>
    </w:p>
    <w:p w14:paraId="74068151" w14:textId="77777777" w:rsidR="00FD799E" w:rsidRDefault="00FD799E" w:rsidP="0034038E">
      <w:pPr>
        <w:spacing w:afterLines="120" w:after="288" w:line="271" w:lineRule="auto"/>
      </w:pPr>
    </w:p>
    <w:p w14:paraId="389BE8CD" w14:textId="77777777" w:rsidR="00CA61A6" w:rsidRDefault="00CA61A6" w:rsidP="0034038E">
      <w:pPr>
        <w:spacing w:afterLines="120" w:after="288" w:line="271" w:lineRule="auto"/>
        <w:rPr>
          <w:rFonts w:asciiTheme="minorHAnsi" w:hAnsiTheme="minorHAnsi" w:cstheme="minorHAnsi"/>
          <w:b/>
          <w:sz w:val="28"/>
        </w:rPr>
      </w:pPr>
    </w:p>
    <w:sectPr w:rsidR="00CA61A6" w:rsidSect="00EB5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A324" w14:textId="77777777" w:rsidR="00872537" w:rsidRDefault="00872537" w:rsidP="00F53A59">
      <w:r>
        <w:separator/>
      </w:r>
    </w:p>
  </w:endnote>
  <w:endnote w:type="continuationSeparator" w:id="0">
    <w:p w14:paraId="371C7A99" w14:textId="77777777" w:rsidR="00872537" w:rsidRDefault="00872537" w:rsidP="00F5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A82C" w14:textId="77777777" w:rsidR="008346E9" w:rsidRDefault="008346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8FD1" w14:textId="37D81013" w:rsidR="008346E9" w:rsidRDefault="008346E9" w:rsidP="008346E9">
    <w:pPr>
      <w:pStyle w:val="Stopka"/>
      <w:jc w:val="center"/>
      <w:rPr>
        <w:rFonts w:ascii="Lato" w:hAnsi="Lato" w:cstheme="minorHAnsi"/>
        <w:b/>
        <w:color w:val="3B3838" w:themeColor="background2" w:themeShade="40"/>
        <w:sz w:val="20"/>
        <w:szCs w:val="20"/>
        <w:lang w:eastAsia="x-none"/>
      </w:rPr>
    </w:pPr>
    <w:r>
      <w:rPr>
        <w:noProof/>
        <w:lang w:eastAsia="x-none"/>
      </w:rPr>
      <w:drawing>
        <wp:anchor distT="0" distB="0" distL="114300" distR="114300" simplePos="0" relativeHeight="251658240" behindDoc="0" locked="0" layoutInCell="1" allowOverlap="1" wp14:anchorId="07C8376F" wp14:editId="3F7648EA">
          <wp:simplePos x="0" y="0"/>
          <wp:positionH relativeFrom="column">
            <wp:posOffset>-370205</wp:posOffset>
          </wp:positionH>
          <wp:positionV relativeFrom="paragraph">
            <wp:posOffset>191135</wp:posOffset>
          </wp:positionV>
          <wp:extent cx="1654810" cy="904875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x-none"/>
      </w:rPr>
      <w:drawing>
        <wp:anchor distT="0" distB="0" distL="114300" distR="114300" simplePos="0" relativeHeight="251658240" behindDoc="0" locked="0" layoutInCell="1" allowOverlap="1" wp14:anchorId="270359B8" wp14:editId="2AD2C23C">
          <wp:simplePos x="0" y="0"/>
          <wp:positionH relativeFrom="column">
            <wp:posOffset>2183765</wp:posOffset>
          </wp:positionH>
          <wp:positionV relativeFrom="paragraph">
            <wp:posOffset>457200</wp:posOffset>
          </wp:positionV>
          <wp:extent cx="1764030" cy="450215"/>
          <wp:effectExtent l="0" t="0" r="7620" b="698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x-none"/>
      </w:rPr>
      <w:drawing>
        <wp:anchor distT="0" distB="0" distL="114300" distR="114300" simplePos="0" relativeHeight="251658240" behindDoc="0" locked="0" layoutInCell="1" allowOverlap="1" wp14:anchorId="4695AAC1" wp14:editId="2CCA7AC3">
          <wp:simplePos x="0" y="0"/>
          <wp:positionH relativeFrom="column">
            <wp:posOffset>3985895</wp:posOffset>
          </wp:positionH>
          <wp:positionV relativeFrom="paragraph">
            <wp:posOffset>317500</wp:posOffset>
          </wp:positionV>
          <wp:extent cx="2392045" cy="622300"/>
          <wp:effectExtent l="0" t="0" r="8255" b="635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4" w:name="_Hlk71222115"/>
    <w:bookmarkStart w:id="5" w:name="_Hlk71222114"/>
    <w:r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</w:t>
    </w:r>
  </w:p>
  <w:p w14:paraId="6DCE3FBB" w14:textId="77777777" w:rsidR="008346E9" w:rsidRDefault="008346E9" w:rsidP="008346E9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1C6FDE0D" w14:textId="77777777" w:rsidR="008346E9" w:rsidRDefault="008346E9" w:rsidP="008346E9">
    <w:pPr>
      <w:pStyle w:val="Stopka"/>
      <w:rPr>
        <w:rFonts w:ascii="Arial" w:eastAsiaTheme="minorHAnsi" w:hAnsi="Arial" w:cs="Arial"/>
        <w:color w:val="C00000"/>
        <w:sz w:val="18"/>
        <w:szCs w:val="18"/>
        <w:lang w:eastAsia="pl-PL"/>
      </w:rPr>
    </w:pPr>
    <w:r>
      <w:rPr>
        <w:rFonts w:ascii="Arial" w:eastAsiaTheme="minorHAnsi" w:hAnsi="Arial" w:cs="Arial"/>
        <w:color w:val="C00000"/>
        <w:sz w:val="18"/>
        <w:szCs w:val="18"/>
      </w:rPr>
      <w:t>Numer sprawy ABM-ZP-5/2021</w:t>
    </w:r>
  </w:p>
  <w:p w14:paraId="0AA6489B" w14:textId="77777777" w:rsidR="008346E9" w:rsidRDefault="008346E9" w:rsidP="008346E9">
    <w:pPr>
      <w:pStyle w:val="Stopka"/>
      <w:rPr>
        <w:color w:val="C00000"/>
        <w:lang w:eastAsia="x-none"/>
      </w:rPr>
    </w:pPr>
    <w:r>
      <w:rPr>
        <w:rFonts w:ascii="Arial" w:eastAsiaTheme="minorHAnsi" w:hAnsi="Arial" w:cs="Arial"/>
        <w:color w:val="C00000"/>
        <w:sz w:val="18"/>
        <w:szCs w:val="18"/>
      </w:rPr>
      <w:t>Kompleksowa usługa organizacji i obsługi wizyty studyjnej w Gdańsku</w:t>
    </w:r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83C1869" w14:textId="77777777" w:rsidR="008346E9" w:rsidRDefault="008346E9" w:rsidP="008346E9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>
              <w:rPr>
                <w:rFonts w:ascii="Arial" w:hAnsi="Arial" w:cs="Arial"/>
              </w:rPr>
              <w:t>1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>
              <w:rPr>
                <w:rFonts w:ascii="Arial" w:hAnsi="Arial" w:cs="Arial"/>
              </w:rPr>
              <w:t>3</w:t>
            </w:r>
            <w:r>
              <w:fldChar w:fldCharType="end"/>
            </w:r>
          </w:p>
        </w:sdtContent>
      </w:sdt>
    </w:sdtContent>
  </w:sdt>
  <w:bookmarkEnd w:id="4"/>
  <w:bookmarkEnd w:id="5"/>
  <w:p w14:paraId="24812D2B" w14:textId="77777777" w:rsidR="008346E9" w:rsidRDefault="008346E9" w:rsidP="008346E9">
    <w:pPr>
      <w:pStyle w:val="Stopka"/>
      <w:rPr>
        <w:color w:val="C00000"/>
        <w:lang w:eastAsia="pl-PL"/>
      </w:rPr>
    </w:pPr>
  </w:p>
  <w:p w14:paraId="272B3753" w14:textId="5D3316E9" w:rsidR="0061440B" w:rsidRPr="008346E9" w:rsidRDefault="0061440B" w:rsidP="008346E9">
    <w:pPr>
      <w:pStyle w:val="Stopka"/>
    </w:pPr>
    <w:bookmarkStart w:id="6" w:name="_GoBack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CC19" w14:textId="77777777" w:rsidR="008346E9" w:rsidRDefault="0083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4A76" w14:textId="77777777" w:rsidR="00872537" w:rsidRDefault="00872537" w:rsidP="00F53A59">
      <w:r>
        <w:separator/>
      </w:r>
    </w:p>
  </w:footnote>
  <w:footnote w:type="continuationSeparator" w:id="0">
    <w:p w14:paraId="5DBEF633" w14:textId="77777777" w:rsidR="00872537" w:rsidRDefault="00872537" w:rsidP="00F5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7B30" w14:textId="77777777" w:rsidR="008346E9" w:rsidRDefault="008346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B365" w14:textId="77777777" w:rsidR="0061440B" w:rsidRDefault="00312575" w:rsidP="003B7D22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</w:rPr>
      <w:drawing>
        <wp:inline distT="0" distB="0" distL="0" distR="0" wp14:anchorId="336633E0" wp14:editId="72E0F043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E2EF9A" w14:textId="77777777" w:rsidR="0061440B" w:rsidRPr="00EB55F6" w:rsidRDefault="0061440B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280E" w14:textId="77777777" w:rsidR="008346E9" w:rsidRDefault="008346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0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2910" w:hanging="360"/>
      </w:pPr>
      <w:rPr>
        <w:rFonts w:ascii="Calibri" w:eastAsia="Calibri" w:hAnsi="Calibri" w:cs="Arial"/>
      </w:rPr>
    </w:lvl>
  </w:abstractNum>
  <w:abstractNum w:abstractNumId="3" w15:restartNumberingAfterBreak="0">
    <w:nsid w:val="00000012"/>
    <w:multiLevelType w:val="singleLevel"/>
    <w:tmpl w:val="00000012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7"/>
    <w:multiLevelType w:val="multilevel"/>
    <w:tmpl w:val="64EAFAD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Calibri" w:eastAsia="Calibri" w:hAnsi="Calibri" w:cs="Calibri" w:hint="default"/>
        <w:color w:val="auto"/>
        <w:sz w:val="24"/>
        <w:szCs w:val="24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ascii="Calibri" w:eastAsia="Calibri" w:hAnsi="Calibri" w:cs="Calibri" w:hint="default"/>
        <w:color w:val="auto"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</w:abstractNum>
  <w:abstractNum w:abstractNumId="5" w15:restartNumberingAfterBreak="0">
    <w:nsid w:val="00000018"/>
    <w:multiLevelType w:val="singleLevel"/>
    <w:tmpl w:val="413040F4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00990C85"/>
    <w:multiLevelType w:val="hybridMultilevel"/>
    <w:tmpl w:val="0C6E4F7E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F2D56"/>
    <w:multiLevelType w:val="hybridMultilevel"/>
    <w:tmpl w:val="7F48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81BBE"/>
    <w:multiLevelType w:val="hybridMultilevel"/>
    <w:tmpl w:val="2CD8D4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0551F"/>
    <w:multiLevelType w:val="hybridMultilevel"/>
    <w:tmpl w:val="7F48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AD2"/>
    <w:multiLevelType w:val="hybridMultilevel"/>
    <w:tmpl w:val="0C6E4F7E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C688A"/>
    <w:multiLevelType w:val="hybridMultilevel"/>
    <w:tmpl w:val="298AF130"/>
    <w:lvl w:ilvl="0" w:tplc="0E3EC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AD1728"/>
    <w:multiLevelType w:val="hybridMultilevel"/>
    <w:tmpl w:val="0DB4352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75A6DEB0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00C29"/>
    <w:multiLevelType w:val="hybridMultilevel"/>
    <w:tmpl w:val="7FE27CBC"/>
    <w:lvl w:ilvl="0" w:tplc="668A34B6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1CBD4272"/>
    <w:multiLevelType w:val="hybridMultilevel"/>
    <w:tmpl w:val="82847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C45D64"/>
    <w:multiLevelType w:val="hybridMultilevel"/>
    <w:tmpl w:val="3FAC0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2706F"/>
    <w:multiLevelType w:val="hybridMultilevel"/>
    <w:tmpl w:val="49A0F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73309"/>
    <w:multiLevelType w:val="hybridMultilevel"/>
    <w:tmpl w:val="9732FA8E"/>
    <w:lvl w:ilvl="0" w:tplc="AC00F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E27D96"/>
    <w:multiLevelType w:val="hybridMultilevel"/>
    <w:tmpl w:val="FC887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F3F75"/>
    <w:multiLevelType w:val="hybridMultilevel"/>
    <w:tmpl w:val="141A86AA"/>
    <w:lvl w:ilvl="0" w:tplc="C2189F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74BFA"/>
    <w:multiLevelType w:val="hybridMultilevel"/>
    <w:tmpl w:val="8EB2C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514FA"/>
    <w:multiLevelType w:val="hybridMultilevel"/>
    <w:tmpl w:val="588A3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3A23"/>
    <w:multiLevelType w:val="hybridMultilevel"/>
    <w:tmpl w:val="30FEE824"/>
    <w:lvl w:ilvl="0" w:tplc="43D6F318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B5FE8"/>
    <w:multiLevelType w:val="hybridMultilevel"/>
    <w:tmpl w:val="0C6E4F7E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61830"/>
    <w:multiLevelType w:val="hybridMultilevel"/>
    <w:tmpl w:val="E326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B3A7D"/>
    <w:multiLevelType w:val="hybridMultilevel"/>
    <w:tmpl w:val="71647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86B6D"/>
    <w:multiLevelType w:val="hybridMultilevel"/>
    <w:tmpl w:val="2812A23A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34088"/>
    <w:multiLevelType w:val="hybridMultilevel"/>
    <w:tmpl w:val="9732FA8E"/>
    <w:lvl w:ilvl="0" w:tplc="AC00F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281D05"/>
    <w:multiLevelType w:val="hybridMultilevel"/>
    <w:tmpl w:val="588A3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337B0"/>
    <w:multiLevelType w:val="hybridMultilevel"/>
    <w:tmpl w:val="7F48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0E6C"/>
    <w:multiLevelType w:val="hybridMultilevel"/>
    <w:tmpl w:val="315640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A71053A"/>
    <w:multiLevelType w:val="hybridMultilevel"/>
    <w:tmpl w:val="82EE802C"/>
    <w:lvl w:ilvl="0" w:tplc="00000003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15"/>
  </w:num>
  <w:num w:numId="9">
    <w:abstractNumId w:val="30"/>
  </w:num>
  <w:num w:numId="10">
    <w:abstractNumId w:val="22"/>
  </w:num>
  <w:num w:numId="11">
    <w:abstractNumId w:val="13"/>
  </w:num>
  <w:num w:numId="12">
    <w:abstractNumId w:val="19"/>
  </w:num>
  <w:num w:numId="13">
    <w:abstractNumId w:val="21"/>
  </w:num>
  <w:num w:numId="14">
    <w:abstractNumId w:val="23"/>
  </w:num>
  <w:num w:numId="15">
    <w:abstractNumId w:val="6"/>
  </w:num>
  <w:num w:numId="16">
    <w:abstractNumId w:val="10"/>
  </w:num>
  <w:num w:numId="17">
    <w:abstractNumId w:val="11"/>
  </w:num>
  <w:num w:numId="18">
    <w:abstractNumId w:val="2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26"/>
  </w:num>
  <w:num w:numId="23">
    <w:abstractNumId w:val="24"/>
  </w:num>
  <w:num w:numId="24">
    <w:abstractNumId w:val="18"/>
  </w:num>
  <w:num w:numId="25">
    <w:abstractNumId w:val="25"/>
  </w:num>
  <w:num w:numId="26">
    <w:abstractNumId w:val="14"/>
  </w:num>
  <w:num w:numId="27">
    <w:abstractNumId w:val="16"/>
  </w:num>
  <w:num w:numId="28">
    <w:abstractNumId w:val="7"/>
  </w:num>
  <w:num w:numId="29">
    <w:abstractNumId w:val="27"/>
  </w:num>
  <w:num w:numId="30">
    <w:abstractNumId w:val="17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59"/>
    <w:rsid w:val="000026C8"/>
    <w:rsid w:val="00010B44"/>
    <w:rsid w:val="000115F1"/>
    <w:rsid w:val="00041938"/>
    <w:rsid w:val="000F4390"/>
    <w:rsid w:val="000F77C7"/>
    <w:rsid w:val="000F77FA"/>
    <w:rsid w:val="00121B5B"/>
    <w:rsid w:val="00133B84"/>
    <w:rsid w:val="00135DC2"/>
    <w:rsid w:val="00165BAE"/>
    <w:rsid w:val="00181302"/>
    <w:rsid w:val="001B4CA4"/>
    <w:rsid w:val="001E7A36"/>
    <w:rsid w:val="00234C7D"/>
    <w:rsid w:val="00243344"/>
    <w:rsid w:val="002A0011"/>
    <w:rsid w:val="002B35BA"/>
    <w:rsid w:val="002C5A2B"/>
    <w:rsid w:val="002E5A89"/>
    <w:rsid w:val="0030338C"/>
    <w:rsid w:val="00312575"/>
    <w:rsid w:val="00316A66"/>
    <w:rsid w:val="00321C2B"/>
    <w:rsid w:val="00336D81"/>
    <w:rsid w:val="0034038E"/>
    <w:rsid w:val="00352ED3"/>
    <w:rsid w:val="00386DA8"/>
    <w:rsid w:val="003A196C"/>
    <w:rsid w:val="003A79AC"/>
    <w:rsid w:val="003B7D22"/>
    <w:rsid w:val="003D59D8"/>
    <w:rsid w:val="003F0EAB"/>
    <w:rsid w:val="00423EC9"/>
    <w:rsid w:val="004550AA"/>
    <w:rsid w:val="004F4C05"/>
    <w:rsid w:val="004F61AA"/>
    <w:rsid w:val="0054610B"/>
    <w:rsid w:val="00564976"/>
    <w:rsid w:val="005B1CB2"/>
    <w:rsid w:val="00612827"/>
    <w:rsid w:val="0061440B"/>
    <w:rsid w:val="006374E9"/>
    <w:rsid w:val="00652D98"/>
    <w:rsid w:val="006543C6"/>
    <w:rsid w:val="00675F73"/>
    <w:rsid w:val="00687EFC"/>
    <w:rsid w:val="006A79E1"/>
    <w:rsid w:val="006B266B"/>
    <w:rsid w:val="00703827"/>
    <w:rsid w:val="007461B0"/>
    <w:rsid w:val="00760471"/>
    <w:rsid w:val="00804FFC"/>
    <w:rsid w:val="008346E9"/>
    <w:rsid w:val="00856BED"/>
    <w:rsid w:val="00872537"/>
    <w:rsid w:val="00902E05"/>
    <w:rsid w:val="00914514"/>
    <w:rsid w:val="009561B9"/>
    <w:rsid w:val="00965346"/>
    <w:rsid w:val="0097298A"/>
    <w:rsid w:val="009D75C9"/>
    <w:rsid w:val="009E17D9"/>
    <w:rsid w:val="009F11E9"/>
    <w:rsid w:val="00A02E77"/>
    <w:rsid w:val="00A12857"/>
    <w:rsid w:val="00A67E6B"/>
    <w:rsid w:val="00A74B8D"/>
    <w:rsid w:val="00AB59CB"/>
    <w:rsid w:val="00AC17F0"/>
    <w:rsid w:val="00AE74A2"/>
    <w:rsid w:val="00AF3DB3"/>
    <w:rsid w:val="00B07769"/>
    <w:rsid w:val="00B202DD"/>
    <w:rsid w:val="00B76B3C"/>
    <w:rsid w:val="00B76EDD"/>
    <w:rsid w:val="00BA306E"/>
    <w:rsid w:val="00BD019D"/>
    <w:rsid w:val="00BF6DF5"/>
    <w:rsid w:val="00C53802"/>
    <w:rsid w:val="00C65158"/>
    <w:rsid w:val="00C9245D"/>
    <w:rsid w:val="00C9722E"/>
    <w:rsid w:val="00CA61A6"/>
    <w:rsid w:val="00D7531A"/>
    <w:rsid w:val="00D81A8F"/>
    <w:rsid w:val="00DD3CD3"/>
    <w:rsid w:val="00DE1C68"/>
    <w:rsid w:val="00E24D7C"/>
    <w:rsid w:val="00E47656"/>
    <w:rsid w:val="00E47C67"/>
    <w:rsid w:val="00E52B60"/>
    <w:rsid w:val="00E62264"/>
    <w:rsid w:val="00EB55F6"/>
    <w:rsid w:val="00EE4D95"/>
    <w:rsid w:val="00F17958"/>
    <w:rsid w:val="00F53A59"/>
    <w:rsid w:val="00F94C6C"/>
    <w:rsid w:val="00FB212D"/>
    <w:rsid w:val="00FD799E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654CC34E"/>
  <w15:chartTrackingRefBased/>
  <w15:docId w15:val="{0458B3EC-8BC4-49E8-A645-BA0325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4514"/>
    <w:pPr>
      <w:keepNext/>
      <w:numPr>
        <w:ilvl w:val="4"/>
        <w:numId w:val="1"/>
      </w:numPr>
      <w:jc w:val="both"/>
      <w:outlineLvl w:val="4"/>
    </w:pPr>
    <w:rPr>
      <w:rFonts w:ascii="MS Serif" w:hAnsi="MS Serif" w:cs="MS Serif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914514"/>
    <w:rPr>
      <w:rFonts w:ascii="MS Serif" w:eastAsia="Times New Roman" w:hAnsi="MS Serif" w:cs="MS Serif"/>
      <w:b/>
      <w:sz w:val="24"/>
      <w:szCs w:val="20"/>
      <w:lang w:val="x-none" w:eastAsia="ar-SA"/>
    </w:rPr>
  </w:style>
  <w:style w:type="paragraph" w:customStyle="1" w:styleId="Akapitzlist2">
    <w:name w:val="Akapit z listą2"/>
    <w:basedOn w:val="Normalny"/>
    <w:rsid w:val="00914514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x-none"/>
    </w:rPr>
  </w:style>
  <w:style w:type="character" w:customStyle="1" w:styleId="Teksttreci5">
    <w:name w:val="Tekst treści (5)_"/>
    <w:link w:val="Teksttreci50"/>
    <w:rsid w:val="009145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14514"/>
    <w:pPr>
      <w:widowControl w:val="0"/>
      <w:shd w:val="clear" w:color="auto" w:fill="FFFFFF"/>
      <w:suppressAutoHyphens w:val="0"/>
      <w:spacing w:before="360" w:line="370" w:lineRule="exact"/>
      <w:jc w:val="center"/>
    </w:pPr>
    <w:rPr>
      <w:b/>
      <w:bCs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9145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4514"/>
    <w:pPr>
      <w:widowControl w:val="0"/>
      <w:shd w:val="clear" w:color="auto" w:fill="FFFFFF"/>
      <w:suppressAutoHyphens w:val="0"/>
      <w:spacing w:before="360" w:line="250" w:lineRule="exact"/>
      <w:ind w:hanging="1580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550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B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B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B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BA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A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CA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3189-27B9-400E-B668-CED804F2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Szwugier</dc:creator>
  <cp:keywords/>
  <dc:description/>
  <cp:lastModifiedBy>Agnieszka Gorzoch</cp:lastModifiedBy>
  <cp:revision>13</cp:revision>
  <cp:lastPrinted>2021-06-22T13:55:00Z</cp:lastPrinted>
  <dcterms:created xsi:type="dcterms:W3CDTF">2021-06-22T20:51:00Z</dcterms:created>
  <dcterms:modified xsi:type="dcterms:W3CDTF">2021-08-11T13:47:00Z</dcterms:modified>
</cp:coreProperties>
</file>